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8A929" w14:textId="77777777" w:rsidR="00C06C26" w:rsidRPr="00CB7AE1" w:rsidRDefault="00C06C26" w:rsidP="00C06C26">
      <w:pPr>
        <w:pStyle w:val="Title"/>
        <w:jc w:val="center"/>
        <w:rPr>
          <w:color w:val="A5300F" w:themeColor="accent1"/>
          <w:sz w:val="48"/>
        </w:rPr>
      </w:pPr>
      <w:bookmarkStart w:id="0" w:name="_GoBack"/>
      <w:bookmarkEnd w:id="0"/>
      <w:r w:rsidRPr="00CB7AE1">
        <w:rPr>
          <w:color w:val="A5300F" w:themeColor="accent1"/>
          <w:sz w:val="48"/>
        </w:rPr>
        <w:t>ULM SCHOOL of pharmacy</w:t>
      </w:r>
    </w:p>
    <w:p w14:paraId="23CE70A0" w14:textId="77777777" w:rsidR="00C06C26" w:rsidRPr="00CB7AE1" w:rsidRDefault="00C06C26" w:rsidP="00C06C26">
      <w:pPr>
        <w:pStyle w:val="Title"/>
        <w:jc w:val="center"/>
        <w:rPr>
          <w:color w:val="A5300F" w:themeColor="accent1"/>
          <w:sz w:val="48"/>
        </w:rPr>
      </w:pPr>
      <w:r w:rsidRPr="00CB7AE1">
        <w:rPr>
          <w:color w:val="A5300F" w:themeColor="accent1"/>
          <w:sz w:val="48"/>
        </w:rPr>
        <w:t>KAppa Epsilon</w:t>
      </w:r>
    </w:p>
    <w:p w14:paraId="41C35EBA" w14:textId="77777777" w:rsidR="00C06C26" w:rsidRPr="00CB7AE1" w:rsidRDefault="00C06C26" w:rsidP="00C06C26">
      <w:pPr>
        <w:pStyle w:val="Title"/>
        <w:jc w:val="center"/>
        <w:rPr>
          <w:color w:val="A5300F" w:themeColor="accent1"/>
          <w:sz w:val="36"/>
        </w:rPr>
      </w:pPr>
      <w:r w:rsidRPr="00CB7AE1">
        <w:rPr>
          <w:color w:val="A5300F" w:themeColor="accent1"/>
          <w:sz w:val="36"/>
        </w:rPr>
        <w:t>Family Day T-SHIRTS 2016</w:t>
      </w:r>
    </w:p>
    <w:p w14:paraId="7F15CCAC" w14:textId="77777777" w:rsidR="00C06C26" w:rsidRDefault="00C06C26" w:rsidP="00C06C26">
      <w:pPr>
        <w:pStyle w:val="Heading1"/>
        <w:jc w:val="center"/>
      </w:pPr>
    </w:p>
    <w:p w14:paraId="0259F127" w14:textId="77777777" w:rsidR="00C06C26" w:rsidRDefault="00C06C26" w:rsidP="00C06C26">
      <w:pPr>
        <w:rPr>
          <w:noProof/>
          <w:lang w:eastAsia="en-US"/>
        </w:rPr>
      </w:pPr>
    </w:p>
    <w:p w14:paraId="4F8512A6" w14:textId="77777777" w:rsidR="00C06C26" w:rsidRDefault="00C06C26" w:rsidP="00C06C26">
      <w:pPr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5CF2C8F4" wp14:editId="69141EC4">
            <wp:extent cx="2903574" cy="2493399"/>
            <wp:effectExtent l="0" t="0" r="0" b="2540"/>
            <wp:docPr id="1" name="Picture 1" descr="http://www.customink.com/proof/wrq0-00an-n4p1/04617/front/watermarked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stomink.com/proof/wrq0-00an-n4p1/04617/front/watermarked_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1"/>
                    <a:stretch/>
                  </pic:blipFill>
                  <pic:spPr bwMode="auto">
                    <a:xfrm>
                      <a:off x="0" y="0"/>
                      <a:ext cx="2912806" cy="250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43ED3525" wp14:editId="7E1CB483">
            <wp:extent cx="2945130" cy="2492585"/>
            <wp:effectExtent l="0" t="0" r="7620" b="3175"/>
            <wp:docPr id="2" name="Picture 2" descr="http://www.customink.com/proof/wrq0-00an-n4p1/04617/back/watermarked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stomink.com/proof/wrq0-00an-n4p1/04617/back/watermarked_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56"/>
                    <a:stretch/>
                  </pic:blipFill>
                  <pic:spPr bwMode="auto">
                    <a:xfrm>
                      <a:off x="0" y="0"/>
                      <a:ext cx="2957234" cy="250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94DF6" w14:textId="77777777" w:rsidR="00C06C26" w:rsidRDefault="00C06C26" w:rsidP="00C06C26">
      <w:r>
        <w:t>Name:___________________________________________</w:t>
      </w:r>
      <w:r w:rsidR="00CB7AE1">
        <w:tab/>
        <w:t>Classification: _________________</w:t>
      </w:r>
    </w:p>
    <w:p w14:paraId="2EA0B72D" w14:textId="77777777" w:rsidR="00C06C26" w:rsidRDefault="00C06C26" w:rsidP="00C06C26">
      <w:r>
        <w:t xml:space="preserve">Phone:_____________________________________ </w:t>
      </w:r>
    </w:p>
    <w:p w14:paraId="66A006E5" w14:textId="77777777" w:rsidR="00CB7AE1" w:rsidRDefault="00C06C26" w:rsidP="00A6316D">
      <w:r>
        <w:t>E-mail:__________________________________________</w:t>
      </w:r>
      <w:r w:rsidR="00A6316D">
        <w:softHyphen/>
      </w:r>
      <w:r w:rsidR="00A6316D">
        <w:softHyphen/>
      </w:r>
      <w:r w:rsidR="00A6316D">
        <w:softHyphen/>
      </w:r>
      <w:r w:rsidR="00A6316D">
        <w:softHyphen/>
        <w:t>_______</w:t>
      </w:r>
    </w:p>
    <w:p w14:paraId="24357F52" w14:textId="77777777" w:rsidR="00CB7AE1" w:rsidRDefault="00CB7AE1" w:rsidP="00C06C26"/>
    <w:p w14:paraId="3362377E" w14:textId="77777777" w:rsidR="00CB7AE1" w:rsidRDefault="00C06C26" w:rsidP="00C06C26">
      <w:r w:rsidRPr="00CB7AE1">
        <w:rPr>
          <w:b/>
        </w:rPr>
        <w:t>SHORT</w:t>
      </w:r>
      <w:r>
        <w:t xml:space="preserve"> sleeve</w:t>
      </w:r>
      <w:r w:rsidR="00CB7AE1">
        <w:t xml:space="preserve"> $15:   S </w:t>
      </w:r>
      <w:r>
        <w:t>_</w:t>
      </w:r>
      <w:r w:rsidR="00CB7AE1">
        <w:t>_</w:t>
      </w:r>
      <w:r>
        <w:t>___</w:t>
      </w:r>
      <w:r w:rsidR="00CB7AE1">
        <w:t xml:space="preserve">     M _____       L _____     XL _____     XXL (+$2) ______    XXXL (+$2) ______</w:t>
      </w:r>
    </w:p>
    <w:p w14:paraId="59F7BA48" w14:textId="77777777" w:rsidR="00C06C26" w:rsidRDefault="00CB7AE1" w:rsidP="00C06C26">
      <w:r w:rsidRPr="00CB7AE1">
        <w:rPr>
          <w:b/>
        </w:rPr>
        <w:t>LONG</w:t>
      </w:r>
      <w:r>
        <w:t xml:space="preserve"> sleeve $20:      S _____     M _____       L _____     XL _____     XXL (+$2) ______    XXXL (+$2) ______</w:t>
      </w:r>
    </w:p>
    <w:p w14:paraId="0FB25060" w14:textId="77777777" w:rsidR="00CB7AE1" w:rsidRDefault="00CB7AE1" w:rsidP="00C06C26"/>
    <w:p w14:paraId="46C21BC9" w14:textId="77777777" w:rsidR="00CB7AE1" w:rsidRDefault="00CB7AE1" w:rsidP="00C06C26"/>
    <w:p w14:paraId="1FB0CE9B" w14:textId="77777777" w:rsidR="00CB7AE1" w:rsidRPr="00C06C26" w:rsidRDefault="00C06C26" w:rsidP="00C06C26">
      <w:r>
        <w:t>Payment Method: Cash or Check # __</w:t>
      </w:r>
      <w:r w:rsidR="00CB7AE1">
        <w:t>____ (Circle One)</w:t>
      </w:r>
      <w:r w:rsidR="00CB7AE1">
        <w:tab/>
      </w:r>
      <w:r w:rsidR="00CB7AE1">
        <w:tab/>
      </w:r>
      <w:r w:rsidR="00CB7AE1">
        <w:tab/>
        <w:t xml:space="preserve"> Order Total: _______________</w:t>
      </w:r>
    </w:p>
    <w:sectPr w:rsidR="00CB7AE1" w:rsidRPr="00C06C26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A863D" w14:textId="77777777" w:rsidR="00567F02" w:rsidRDefault="00567F02">
      <w:pPr>
        <w:spacing w:after="0" w:line="240" w:lineRule="auto"/>
      </w:pPr>
      <w:r>
        <w:separator/>
      </w:r>
    </w:p>
  </w:endnote>
  <w:endnote w:type="continuationSeparator" w:id="0">
    <w:p w14:paraId="7BE0A9C0" w14:textId="77777777" w:rsidR="00567F02" w:rsidRDefault="0056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0083C" w14:textId="77777777" w:rsidR="00CB7AE1" w:rsidRDefault="00CB7AE1" w:rsidP="00A6316D">
    <w:pPr>
      <w:pStyle w:val="Footer"/>
      <w:tabs>
        <w:tab w:val="clear" w:pos="4680"/>
        <w:tab w:val="clear" w:pos="9360"/>
      </w:tabs>
      <w:jc w:val="center"/>
      <w:rPr>
        <w:caps/>
        <w:color w:val="A5300F" w:themeColor="accent1"/>
      </w:rPr>
    </w:pPr>
    <w:r>
      <w:rPr>
        <w:caps/>
        <w:color w:val="A5300F" w:themeColor="accent1"/>
      </w:rPr>
      <w:t>All Order forms and payments dUE BY SEPTEMBER 2, 2016</w:t>
    </w:r>
    <w:r w:rsidR="00A6316D">
      <w:rPr>
        <w:caps/>
        <w:color w:val="A5300F" w:themeColor="accent1"/>
      </w:rPr>
      <w:t xml:space="preserve"> </w:t>
    </w:r>
  </w:p>
  <w:p w14:paraId="1318C569" w14:textId="77777777" w:rsidR="00CB7AE1" w:rsidRDefault="00CB7A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55E06" w14:textId="77777777" w:rsidR="00567F02" w:rsidRDefault="00567F02">
      <w:pPr>
        <w:spacing w:after="0" w:line="240" w:lineRule="auto"/>
      </w:pPr>
      <w:r>
        <w:separator/>
      </w:r>
    </w:p>
  </w:footnote>
  <w:footnote w:type="continuationSeparator" w:id="0">
    <w:p w14:paraId="5664B3C6" w14:textId="77777777" w:rsidR="00567F02" w:rsidRDefault="0056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26"/>
    <w:rsid w:val="00567F02"/>
    <w:rsid w:val="008B5784"/>
    <w:rsid w:val="00A6316D"/>
    <w:rsid w:val="00C06C26"/>
    <w:rsid w:val="00C70592"/>
    <w:rsid w:val="00CB7AE1"/>
    <w:rsid w:val="00F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1F43"/>
  <w15:docId w15:val="{186FB37F-7038-4261-92F5-8CB6651D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323232" w:themeColor="text2"/>
        <w:left w:val="single" w:sz="24" w:space="0" w:color="323232" w:themeColor="text2"/>
        <w:bottom w:val="single" w:sz="24" w:space="0" w:color="323232" w:themeColor="text2"/>
        <w:right w:val="single" w:sz="24" w:space="0" w:color="323232" w:themeColor="text2"/>
      </w:pBdr>
      <w:shd w:val="clear" w:color="auto" w:fill="323232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D6D6D6" w:themeColor="text2" w:themeTint="33"/>
        <w:left w:val="single" w:sz="24" w:space="0" w:color="D6D6D6" w:themeColor="text2" w:themeTint="33"/>
        <w:bottom w:val="single" w:sz="24" w:space="0" w:color="D6D6D6" w:themeColor="text2" w:themeTint="33"/>
        <w:right w:val="single" w:sz="24" w:space="0" w:color="D6D6D6" w:themeColor="text2" w:themeTint="33"/>
      </w:pBdr>
      <w:shd w:val="clear" w:color="auto" w:fill="D6D6D6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323232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191919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323232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25252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323232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25252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323232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25252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25252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232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D6D6D6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191919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323232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23232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323232" w:themeColor="text2"/>
    </w:rPr>
  </w:style>
  <w:style w:type="character" w:styleId="SubtleEmphasis">
    <w:name w:val="Subtle Emphasis"/>
    <w:uiPriority w:val="19"/>
    <w:qFormat/>
    <w:rPr>
      <w:i/>
      <w:iCs/>
      <w:color w:val="191919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191919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323232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32323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25252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25252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25252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25252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25252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323232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B7A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E1"/>
  </w:style>
  <w:style w:type="paragraph" w:styleId="Footer">
    <w:name w:val="footer"/>
    <w:basedOn w:val="Normal"/>
    <w:link w:val="FooterChar"/>
    <w:uiPriority w:val="99"/>
    <w:unhideWhenUsed/>
    <w:rsid w:val="00CB7A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ng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1D39B-65C4-FA40-AB23-3BCE00F2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C:\Users\kling\AppData\Roaming\Microsoft\Templates\Banded design (blank).dotx</Template>
  <TotalTime>0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Klingman</dc:creator>
  <cp:keywords/>
  <cp:lastModifiedBy>Microsoft Office User</cp:lastModifiedBy>
  <cp:revision>2</cp:revision>
  <dcterms:created xsi:type="dcterms:W3CDTF">2016-08-23T19:10:00Z</dcterms:created>
  <dcterms:modified xsi:type="dcterms:W3CDTF">2016-08-23T19:10:00Z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