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5C" w:rsidRPr="00BB35B2" w:rsidRDefault="009D1B5C" w:rsidP="006E1222">
      <w:pPr>
        <w:pStyle w:val="Heading2"/>
        <w:shd w:val="clear" w:color="auto" w:fill="800000"/>
        <w:ind w:left="0"/>
        <w:jc w:val="center"/>
        <w:rPr>
          <w:color w:val="FFFFFF"/>
          <w:sz w:val="22"/>
          <w:szCs w:val="22"/>
        </w:rPr>
      </w:pPr>
      <w:bookmarkStart w:id="0" w:name="_GoBack"/>
      <w:bookmarkEnd w:id="0"/>
      <w:r w:rsidRPr="00BB35B2">
        <w:rPr>
          <w:color w:val="FFFFFF"/>
          <w:sz w:val="22"/>
          <w:szCs w:val="22"/>
        </w:rPr>
        <w:t>Please read these instructions completely.</w:t>
      </w:r>
    </w:p>
    <w:p w:rsidR="009D1B5C" w:rsidRDefault="009D1B5C" w:rsidP="00B121C3">
      <w:pPr>
        <w:pStyle w:val="Heading2"/>
        <w:ind w:left="0"/>
        <w:rPr>
          <w:b w:val="0"/>
          <w:sz w:val="19"/>
        </w:rPr>
      </w:pPr>
    </w:p>
    <w:p w:rsidR="009D1B5C" w:rsidRPr="007D3EAB" w:rsidRDefault="009D1B5C" w:rsidP="00BB35B2">
      <w:pPr>
        <w:pStyle w:val="Heading2"/>
        <w:numPr>
          <w:ilvl w:val="0"/>
          <w:numId w:val="13"/>
        </w:numPr>
        <w:spacing w:after="240"/>
        <w:rPr>
          <w:b w:val="0"/>
        </w:rPr>
      </w:pPr>
      <w:r w:rsidRPr="007D3EAB">
        <w:rPr>
          <w:b w:val="0"/>
        </w:rPr>
        <w:t>Save this file to your computer.</w:t>
      </w:r>
    </w:p>
    <w:p w:rsidR="009D1B5C" w:rsidRPr="007D3EAB" w:rsidRDefault="009D1B5C" w:rsidP="00BB35B2">
      <w:pPr>
        <w:pStyle w:val="Heading2"/>
        <w:numPr>
          <w:ilvl w:val="0"/>
          <w:numId w:val="13"/>
        </w:numPr>
        <w:spacing w:after="240"/>
        <w:rPr>
          <w:b w:val="0"/>
        </w:rPr>
      </w:pPr>
      <w:r w:rsidRPr="007D3EAB">
        <w:rPr>
          <w:b w:val="0"/>
        </w:rPr>
        <w:t xml:space="preserve">To electronically complete this application, place your mouse in </w:t>
      </w:r>
      <w:r w:rsidR="0036170C">
        <w:rPr>
          <w:b w:val="0"/>
        </w:rPr>
        <w:t xml:space="preserve">the gray field labeled “Last”. </w:t>
      </w:r>
      <w:r w:rsidRPr="007D3EAB">
        <w:rPr>
          <w:b w:val="0"/>
        </w:rPr>
        <w:t>You may begin typing at this point.</w:t>
      </w:r>
    </w:p>
    <w:p w:rsidR="009D1B5C" w:rsidRPr="007D3EAB" w:rsidRDefault="009D1B5C" w:rsidP="00BB35B2">
      <w:pPr>
        <w:pStyle w:val="Heading2"/>
        <w:numPr>
          <w:ilvl w:val="0"/>
          <w:numId w:val="13"/>
        </w:numPr>
        <w:spacing w:after="240"/>
        <w:rPr>
          <w:b w:val="0"/>
        </w:rPr>
      </w:pPr>
      <w:r w:rsidRPr="007D3EAB">
        <w:rPr>
          <w:b w:val="0"/>
        </w:rPr>
        <w:t>Use the TAB key to move between areas on the application.</w:t>
      </w:r>
    </w:p>
    <w:p w:rsidR="004B6044" w:rsidRPr="007D3EAB" w:rsidRDefault="009D1B5C" w:rsidP="00BB35B2">
      <w:pPr>
        <w:pStyle w:val="Heading2"/>
        <w:numPr>
          <w:ilvl w:val="0"/>
          <w:numId w:val="13"/>
        </w:numPr>
        <w:spacing w:after="240"/>
        <w:rPr>
          <w:b w:val="0"/>
        </w:rPr>
      </w:pPr>
      <w:r w:rsidRPr="007D3EAB">
        <w:rPr>
          <w:b w:val="0"/>
        </w:rPr>
        <w:t xml:space="preserve">If a </w:t>
      </w:r>
      <w:r w:rsidR="004B6044" w:rsidRPr="007D3EAB">
        <w:rPr>
          <w:b w:val="0"/>
        </w:rPr>
        <w:t>question requests that you indicate a selection</w:t>
      </w:r>
      <w:r w:rsidRPr="007D3EAB">
        <w:rPr>
          <w:b w:val="0"/>
        </w:rPr>
        <w:t xml:space="preserve">, click the appropriate box with your mouse to place an “X” in the box.  Clicking the box again will remove the “X” from the box.  </w:t>
      </w:r>
    </w:p>
    <w:p w:rsidR="004B6044" w:rsidRPr="007D3EAB" w:rsidRDefault="004B6044" w:rsidP="00BB35B2">
      <w:pPr>
        <w:pStyle w:val="Heading2"/>
        <w:numPr>
          <w:ilvl w:val="0"/>
          <w:numId w:val="13"/>
        </w:numPr>
        <w:spacing w:after="240"/>
        <w:rPr>
          <w:b w:val="0"/>
        </w:rPr>
      </w:pPr>
      <w:r w:rsidRPr="007D3EAB">
        <w:rPr>
          <w:b w:val="0"/>
        </w:rPr>
        <w:t>When you have completed the application, print pages 2 throu</w:t>
      </w:r>
      <w:r w:rsidR="0036170C">
        <w:rPr>
          <w:b w:val="0"/>
        </w:rPr>
        <w:t>gh 5</w:t>
      </w:r>
      <w:r w:rsidRPr="007D3EAB">
        <w:rPr>
          <w:b w:val="0"/>
        </w:rPr>
        <w:t xml:space="preserve"> of the application, sign the application and bring it to:</w:t>
      </w:r>
    </w:p>
    <w:p w:rsidR="004B6044" w:rsidRPr="00CC7521" w:rsidRDefault="000656BE" w:rsidP="00BB35B2">
      <w:pPr>
        <w:pStyle w:val="Heading2"/>
        <w:spacing w:after="0"/>
        <w:ind w:left="1440"/>
      </w:pPr>
      <w:r w:rsidRPr="00CC7521">
        <w:t>Serena B. Tenison</w:t>
      </w:r>
      <w:r w:rsidR="009A1D17" w:rsidRPr="00CC7521">
        <w:t>, M.A.</w:t>
      </w:r>
      <w:r w:rsidR="00CC7521" w:rsidRPr="00CC7521">
        <w:t xml:space="preserve"> &amp; Camille Pearce</w:t>
      </w:r>
    </w:p>
    <w:p w:rsidR="004B6044" w:rsidRPr="007D3EAB" w:rsidRDefault="004B6044" w:rsidP="00BB35B2">
      <w:pPr>
        <w:pStyle w:val="Heading2"/>
        <w:spacing w:after="0"/>
        <w:ind w:left="1440"/>
        <w:rPr>
          <w:b w:val="0"/>
        </w:rPr>
      </w:pPr>
      <w:r w:rsidRPr="007D3EAB">
        <w:rPr>
          <w:b w:val="0"/>
        </w:rPr>
        <w:t>Supplemental Instruction Program</w:t>
      </w:r>
    </w:p>
    <w:p w:rsidR="004B6044" w:rsidRPr="007D3EAB" w:rsidRDefault="004B6044" w:rsidP="00BB35B2">
      <w:pPr>
        <w:pStyle w:val="Heading2"/>
        <w:spacing w:after="240"/>
        <w:ind w:left="1440"/>
        <w:rPr>
          <w:b w:val="0"/>
        </w:rPr>
      </w:pPr>
      <w:r w:rsidRPr="007D3EAB">
        <w:rPr>
          <w:b w:val="0"/>
        </w:rPr>
        <w:t>Clarke M. Williams Student Success Center</w:t>
      </w:r>
    </w:p>
    <w:p w:rsidR="00811AB0" w:rsidRPr="007D3EAB" w:rsidRDefault="00811AB0" w:rsidP="00811AB0">
      <w:pPr>
        <w:numPr>
          <w:ilvl w:val="0"/>
          <w:numId w:val="13"/>
        </w:numPr>
        <w:rPr>
          <w:sz w:val="24"/>
        </w:rPr>
      </w:pPr>
      <w:r w:rsidRPr="007D3EAB">
        <w:rPr>
          <w:sz w:val="24"/>
        </w:rPr>
        <w:t xml:space="preserve">Ask an instructor to complete the Recommendation Form found at </w:t>
      </w:r>
      <w:r w:rsidR="007D3EAB" w:rsidRPr="00F24174">
        <w:rPr>
          <w:sz w:val="24"/>
        </w:rPr>
        <w:t>http://www.ulm.edu/studentsuc</w:t>
      </w:r>
      <w:r w:rsidR="007D3EAB" w:rsidRPr="00F24174">
        <w:rPr>
          <w:sz w:val="24"/>
        </w:rPr>
        <w:t>cess/docs/SIFaculty.doc</w:t>
      </w:r>
      <w:r w:rsidR="007D3EAB" w:rsidRPr="007D3EAB">
        <w:rPr>
          <w:sz w:val="24"/>
        </w:rPr>
        <w:t xml:space="preserve"> </w:t>
      </w:r>
      <w:r w:rsidRPr="007D3EAB">
        <w:rPr>
          <w:sz w:val="24"/>
        </w:rPr>
        <w:t xml:space="preserve">and return it to the Student Success Center.  </w:t>
      </w:r>
    </w:p>
    <w:p w:rsidR="00811AB0" w:rsidRPr="007D3EAB" w:rsidRDefault="00811AB0" w:rsidP="00811AB0">
      <w:pPr>
        <w:ind w:left="720"/>
        <w:rPr>
          <w:sz w:val="24"/>
        </w:rPr>
      </w:pPr>
    </w:p>
    <w:p w:rsidR="004B6044" w:rsidRPr="007D3EAB" w:rsidRDefault="004B6044" w:rsidP="00BB35B2">
      <w:pPr>
        <w:pStyle w:val="Heading2"/>
        <w:numPr>
          <w:ilvl w:val="0"/>
          <w:numId w:val="13"/>
        </w:numPr>
        <w:spacing w:after="240"/>
        <w:rPr>
          <w:b w:val="0"/>
        </w:rPr>
      </w:pPr>
      <w:r w:rsidRPr="007D3EAB">
        <w:rPr>
          <w:b w:val="0"/>
        </w:rPr>
        <w:t xml:space="preserve">All applications </w:t>
      </w:r>
      <w:r w:rsidRPr="000656BE">
        <w:rPr>
          <w:b w:val="0"/>
          <w:u w:val="single"/>
        </w:rPr>
        <w:t>must be typed</w:t>
      </w:r>
      <w:r w:rsidR="0036170C">
        <w:rPr>
          <w:b w:val="0"/>
        </w:rPr>
        <w:t xml:space="preserve">. </w:t>
      </w:r>
      <w:r w:rsidRPr="007D3EAB">
        <w:rPr>
          <w:b w:val="0"/>
        </w:rPr>
        <w:t>Hand-written, incomplete, or unsigned applications will not be accepted.</w:t>
      </w:r>
    </w:p>
    <w:p w:rsidR="004B6044" w:rsidRPr="007D3EAB" w:rsidRDefault="004B6044" w:rsidP="007D3EAB">
      <w:pPr>
        <w:pStyle w:val="Heading2"/>
        <w:numPr>
          <w:ilvl w:val="0"/>
          <w:numId w:val="13"/>
        </w:numPr>
        <w:spacing w:after="240"/>
        <w:rPr>
          <w:b w:val="0"/>
        </w:rPr>
      </w:pPr>
      <w:r w:rsidRPr="007D3EAB">
        <w:rPr>
          <w:b w:val="0"/>
        </w:rPr>
        <w:t xml:space="preserve">If you have any questions, comments, or need help filling out the application, please </w:t>
      </w:r>
      <w:r w:rsidR="00BB35B2" w:rsidRPr="007D3EAB">
        <w:rPr>
          <w:b w:val="0"/>
        </w:rPr>
        <w:t>contact</w:t>
      </w:r>
      <w:r w:rsidRPr="007D3EAB">
        <w:rPr>
          <w:b w:val="0"/>
        </w:rPr>
        <w:t xml:space="preserve"> </w:t>
      </w:r>
      <w:r w:rsidR="000656BE">
        <w:rPr>
          <w:b w:val="0"/>
        </w:rPr>
        <w:t>Serena Tenison</w:t>
      </w:r>
      <w:r w:rsidR="00CC7521">
        <w:rPr>
          <w:b w:val="0"/>
        </w:rPr>
        <w:t xml:space="preserve"> (</w:t>
      </w:r>
      <w:r w:rsidR="00CC7521">
        <w:rPr>
          <w:rStyle w:val="Hyperlink"/>
          <w:b w:val="0"/>
        </w:rPr>
        <w:t>tenison@ulm.edu</w:t>
      </w:r>
      <w:r w:rsidR="00CC7521">
        <w:rPr>
          <w:b w:val="0"/>
        </w:rPr>
        <w:t>) or Camille Pearce (</w:t>
      </w:r>
      <w:hyperlink r:id="rId8" w:history="1">
        <w:r w:rsidR="00CC7521" w:rsidRPr="000D57FD">
          <w:rPr>
            <w:rStyle w:val="Hyperlink"/>
            <w:b w:val="0"/>
          </w:rPr>
          <w:t>pearce@ulm.edu</w:t>
        </w:r>
      </w:hyperlink>
      <w:r w:rsidR="00CC7521">
        <w:rPr>
          <w:b w:val="0"/>
        </w:rPr>
        <w:t xml:space="preserve">). </w:t>
      </w:r>
      <w:r w:rsidR="00CC7521">
        <w:rPr>
          <w:b w:val="0"/>
        </w:rPr>
        <w:br/>
        <w:t>We can also be reached at 318-342-3667.</w:t>
      </w:r>
    </w:p>
    <w:p w:rsidR="004B6044" w:rsidRDefault="004B6044" w:rsidP="000656BE">
      <w:pPr>
        <w:pStyle w:val="Heading2"/>
        <w:ind w:left="0"/>
        <w:rPr>
          <w:b w:val="0"/>
          <w:sz w:val="19"/>
        </w:rPr>
      </w:pPr>
    </w:p>
    <w:p w:rsidR="00205774" w:rsidRDefault="00CA3D87" w:rsidP="00811AB0">
      <w:pPr>
        <w:pStyle w:val="Heading2"/>
        <w:ind w:left="0"/>
        <w:rPr>
          <w:b w:val="0"/>
          <w:sz w:val="19"/>
        </w:rPr>
      </w:pPr>
      <w:r>
        <w:rPr>
          <w:b w:val="0"/>
          <w:sz w:val="19"/>
        </w:rPr>
        <w:br w:type="page"/>
      </w:r>
      <w:r w:rsidR="00C04F53" w:rsidRPr="00117DD9">
        <w:rPr>
          <w:b w:val="0"/>
          <w:noProof/>
          <w:sz w:val="19"/>
        </w:rPr>
        <w:lastRenderedPageBreak/>
        <w:drawing>
          <wp:inline distT="0" distB="0" distL="0" distR="0">
            <wp:extent cx="1257300" cy="1257300"/>
            <wp:effectExtent l="0" t="0" r="0" b="0"/>
            <wp:docPr id="1" name="Picture 1" descr="UMKC 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KC S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774" w:rsidRDefault="00C04F53" w:rsidP="00682C69">
      <w:pPr>
        <w:pStyle w:val="Heading2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-1065530</wp:posOffset>
                </wp:positionV>
                <wp:extent cx="5257800" cy="972185"/>
                <wp:effectExtent l="0" t="1905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7C" w:rsidRPr="00117DD9" w:rsidRDefault="00811AB0" w:rsidP="00811AB0">
                            <w:pPr>
                              <w:pStyle w:val="Heading2"/>
                              <w:jc w:val="right"/>
                              <w:rPr>
                                <w:color w:val="660000"/>
                              </w:rPr>
                            </w:pPr>
                            <w:r w:rsidRPr="00117DD9">
                              <w:rPr>
                                <w:color w:val="660000"/>
                              </w:rPr>
                              <w:t>SI Leader Application</w:t>
                            </w:r>
                          </w:p>
                          <w:p w:rsidR="00811AB0" w:rsidRPr="00117DD9" w:rsidRDefault="00811AB0" w:rsidP="00CF6C12">
                            <w:pPr>
                              <w:ind w:left="360"/>
                              <w:jc w:val="right"/>
                              <w:rPr>
                                <w:i/>
                                <w:color w:val="660000"/>
                              </w:rPr>
                            </w:pPr>
                            <w:r w:rsidRPr="00117DD9">
                              <w:rPr>
                                <w:i/>
                                <w:color w:val="660000"/>
                              </w:rPr>
                              <w:t>Supplemental Instruction Program</w:t>
                            </w:r>
                          </w:p>
                          <w:p w:rsidR="00811AB0" w:rsidRPr="00117DD9" w:rsidRDefault="00811AB0" w:rsidP="00CF6C12">
                            <w:pPr>
                              <w:ind w:left="360"/>
                              <w:jc w:val="right"/>
                              <w:rPr>
                                <w:i/>
                                <w:color w:val="660000"/>
                              </w:rPr>
                            </w:pPr>
                            <w:r w:rsidRPr="00117DD9">
                              <w:rPr>
                                <w:i/>
                                <w:color w:val="660000"/>
                              </w:rPr>
                              <w:t>Clarke M. Williams Student Success Center</w:t>
                            </w:r>
                          </w:p>
                          <w:p w:rsidR="00811AB0" w:rsidRPr="00117DD9" w:rsidRDefault="00811AB0" w:rsidP="00CF6C12">
                            <w:pPr>
                              <w:ind w:left="360"/>
                              <w:jc w:val="right"/>
                              <w:rPr>
                                <w:i/>
                                <w:color w:val="660000"/>
                              </w:rPr>
                            </w:pPr>
                            <w:r w:rsidRPr="00117DD9">
                              <w:rPr>
                                <w:i/>
                                <w:color w:val="660000"/>
                              </w:rPr>
                              <w:t>Phone:  318-342-3667</w:t>
                            </w:r>
                          </w:p>
                          <w:p w:rsidR="00D43A7C" w:rsidRPr="00117DD9" w:rsidRDefault="00811AB0" w:rsidP="00CF6C12">
                            <w:pPr>
                              <w:ind w:left="360"/>
                              <w:jc w:val="right"/>
                              <w:rPr>
                                <w:i/>
                                <w:color w:val="660000"/>
                              </w:rPr>
                            </w:pPr>
                            <w:r w:rsidRPr="00117DD9">
                              <w:rPr>
                                <w:i/>
                                <w:color w:val="660000"/>
                              </w:rPr>
                              <w:t>http://www.ulm.edu/studentsuccess</w:t>
                            </w:r>
                            <w:r w:rsidR="00D43A7C" w:rsidRPr="00117DD9">
                              <w:rPr>
                                <w:i/>
                                <w:color w:val="66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26pt;margin-top:-83.9pt;width:414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ksgwIAABA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" stroked="f">
                <v:textbox>
                  <w:txbxContent>
                    <w:p w:rsidR="00D43A7C" w:rsidRPr="00117DD9" w:rsidRDefault="00811AB0" w:rsidP="00811AB0">
                      <w:pPr>
                        <w:pStyle w:val="Heading2"/>
                        <w:jc w:val="right"/>
                        <w:rPr>
                          <w:color w:val="660000"/>
                        </w:rPr>
                      </w:pPr>
                      <w:r w:rsidRPr="00117DD9">
                        <w:rPr>
                          <w:color w:val="660000"/>
                        </w:rPr>
                        <w:t>SI Leader Application</w:t>
                      </w:r>
                    </w:p>
                    <w:p w:rsidR="00811AB0" w:rsidRPr="00117DD9" w:rsidRDefault="00811AB0" w:rsidP="00CF6C12">
                      <w:pPr>
                        <w:ind w:left="360"/>
                        <w:jc w:val="right"/>
                        <w:rPr>
                          <w:i/>
                          <w:color w:val="660000"/>
                        </w:rPr>
                      </w:pPr>
                      <w:r w:rsidRPr="00117DD9">
                        <w:rPr>
                          <w:i/>
                          <w:color w:val="660000"/>
                        </w:rPr>
                        <w:t>Supplemental Instruction Program</w:t>
                      </w:r>
                    </w:p>
                    <w:p w:rsidR="00811AB0" w:rsidRPr="00117DD9" w:rsidRDefault="00811AB0" w:rsidP="00CF6C12">
                      <w:pPr>
                        <w:ind w:left="360"/>
                        <w:jc w:val="right"/>
                        <w:rPr>
                          <w:i/>
                          <w:color w:val="660000"/>
                        </w:rPr>
                      </w:pPr>
                      <w:r w:rsidRPr="00117DD9">
                        <w:rPr>
                          <w:i/>
                          <w:color w:val="660000"/>
                        </w:rPr>
                        <w:t>Clarke M. Williams Student Success Center</w:t>
                      </w:r>
                    </w:p>
                    <w:p w:rsidR="00811AB0" w:rsidRPr="00117DD9" w:rsidRDefault="00811AB0" w:rsidP="00CF6C12">
                      <w:pPr>
                        <w:ind w:left="360"/>
                        <w:jc w:val="right"/>
                        <w:rPr>
                          <w:i/>
                          <w:color w:val="660000"/>
                        </w:rPr>
                      </w:pPr>
                      <w:r w:rsidRPr="00117DD9">
                        <w:rPr>
                          <w:i/>
                          <w:color w:val="660000"/>
                        </w:rPr>
                        <w:t>Phone:  318-342-3667</w:t>
                      </w:r>
                    </w:p>
                    <w:p w:rsidR="00D43A7C" w:rsidRPr="00117DD9" w:rsidRDefault="00811AB0" w:rsidP="00CF6C12">
                      <w:pPr>
                        <w:ind w:left="360"/>
                        <w:jc w:val="right"/>
                        <w:rPr>
                          <w:i/>
                          <w:color w:val="660000"/>
                        </w:rPr>
                      </w:pPr>
                      <w:r w:rsidRPr="00117DD9">
                        <w:rPr>
                          <w:i/>
                          <w:color w:val="660000"/>
                        </w:rPr>
                        <w:t>http://www.ulm.edu/studentsuccess</w:t>
                      </w:r>
                      <w:r w:rsidR="00D43A7C" w:rsidRPr="00117DD9">
                        <w:rPr>
                          <w:i/>
                          <w:color w:val="66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875"/>
        <w:gridCol w:w="1054"/>
        <w:gridCol w:w="142"/>
        <w:gridCol w:w="225"/>
        <w:gridCol w:w="226"/>
        <w:gridCol w:w="225"/>
        <w:gridCol w:w="189"/>
        <w:gridCol w:w="36"/>
        <w:gridCol w:w="226"/>
        <w:gridCol w:w="227"/>
        <w:gridCol w:w="224"/>
        <w:gridCol w:w="229"/>
        <w:gridCol w:w="65"/>
        <w:gridCol w:w="17"/>
        <w:gridCol w:w="990"/>
        <w:gridCol w:w="824"/>
        <w:gridCol w:w="166"/>
        <w:gridCol w:w="1567"/>
        <w:gridCol w:w="572"/>
        <w:gridCol w:w="572"/>
        <w:gridCol w:w="1537"/>
      </w:tblGrid>
      <w:tr w:rsidR="00A35524" w:rsidRPr="006D779C" w:rsidTr="00A339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16" w:type="dxa"/>
            <w:gridSpan w:val="22"/>
            <w:shd w:val="clear" w:color="auto" w:fill="660000"/>
            <w:vAlign w:val="center"/>
          </w:tcPr>
          <w:p w:rsidR="00A35524" w:rsidRPr="00D6155E" w:rsidRDefault="00C04F53" w:rsidP="00D6155E">
            <w:pPr>
              <w:pStyle w:val="Heading3"/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-1415415</wp:posOffset>
                      </wp:positionV>
                      <wp:extent cx="3429000" cy="1371600"/>
                      <wp:effectExtent l="1905" t="0" r="0" b="0"/>
                      <wp:wrapNone/>
                      <wp:docPr id="16" name="Canvas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8B5171" id="Canvas 16" o:spid="_x0000_s1026" editas="canvas" style="position:absolute;margin-left:203.4pt;margin-top:-111.45pt;width:270pt;height:108pt;z-index:251657216" coordsize="3429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gwywe4QAAAAsBAAAPAAAAAAAAAAAA&#10;AAAAAG4DAABkcnMvZG93bnJldi54bWxQSwUGAAAAAAQABADzAAAAf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;height:13716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9C220D" w:rsidRPr="00D6155E">
              <w:t>Applicant Information</w:t>
            </w:r>
          </w:p>
        </w:tc>
      </w:tr>
      <w:tr w:rsidR="003A3209" w:rsidRPr="005114CE" w:rsidTr="00A33961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899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1807" w:type="dxa"/>
            <w:gridSpan w:val="9"/>
            <w:vAlign w:val="bottom"/>
          </w:tcPr>
          <w:p w:rsidR="00A82BA3" w:rsidRPr="00020112" w:rsidRDefault="008F5BCD" w:rsidP="00440CD8">
            <w:pPr>
              <w:pStyle w:val="FieldText"/>
              <w:rPr>
                <w:rFonts w:ascii="Century Gothic" w:hAnsi="Century Gothic"/>
                <w:color w:val="000080"/>
              </w:rPr>
            </w:pPr>
            <w:r w:rsidRPr="00020112">
              <w:rPr>
                <w:rFonts w:ascii="Century Gothic" w:hAnsi="Century Gothic"/>
                <w:color w:val="000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20112">
              <w:rPr>
                <w:rFonts w:ascii="Century Gothic" w:hAnsi="Century Gothic"/>
                <w:color w:val="000080"/>
              </w:rPr>
              <w:instrText xml:space="preserve"> FORMTEXT </w:instrText>
            </w:r>
            <w:r w:rsidR="0066126B" w:rsidRPr="00020112">
              <w:rPr>
                <w:rFonts w:ascii="Century Gothic" w:hAnsi="Century Gothic"/>
                <w:color w:val="000080"/>
              </w:rPr>
            </w:r>
            <w:r w:rsidRPr="00020112">
              <w:rPr>
                <w:rFonts w:ascii="Century Gothic" w:hAnsi="Century Gothic"/>
                <w:color w:val="000080"/>
              </w:rPr>
              <w:fldChar w:fldCharType="separate"/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color w:val="000080"/>
              </w:rPr>
              <w:fldChar w:fldCharType="end"/>
            </w:r>
            <w:bookmarkEnd w:id="1"/>
          </w:p>
        </w:tc>
        <w:tc>
          <w:tcPr>
            <w:tcW w:w="1896" w:type="dxa"/>
            <w:gridSpan w:val="4"/>
            <w:vAlign w:val="bottom"/>
          </w:tcPr>
          <w:p w:rsidR="00A82BA3" w:rsidRPr="00020112" w:rsidRDefault="008F5BCD" w:rsidP="00440CD8">
            <w:pPr>
              <w:pStyle w:val="FieldText"/>
              <w:rPr>
                <w:rFonts w:ascii="Century Gothic" w:hAnsi="Century Gothic"/>
                <w:color w:val="000080"/>
              </w:rPr>
            </w:pPr>
            <w:r w:rsidRPr="00020112">
              <w:rPr>
                <w:rFonts w:ascii="Century Gothic" w:hAnsi="Century Gothic"/>
                <w:color w:val="0000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20112">
              <w:rPr>
                <w:rFonts w:ascii="Century Gothic" w:hAnsi="Century Gothic"/>
                <w:color w:val="000080"/>
              </w:rPr>
              <w:instrText xml:space="preserve"> FORMTEXT </w:instrText>
            </w:r>
            <w:r w:rsidR="0066126B" w:rsidRPr="00020112">
              <w:rPr>
                <w:rFonts w:ascii="Century Gothic" w:hAnsi="Century Gothic"/>
                <w:color w:val="000080"/>
              </w:rPr>
            </w:r>
            <w:r w:rsidRPr="00020112">
              <w:rPr>
                <w:rFonts w:ascii="Century Gothic" w:hAnsi="Century Gothic"/>
                <w:color w:val="000080"/>
              </w:rPr>
              <w:fldChar w:fldCharType="separate"/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color w:val="000080"/>
              </w:rPr>
              <w:fldChar w:fldCharType="end"/>
            </w:r>
            <w:bookmarkEnd w:id="2"/>
          </w:p>
        </w:tc>
        <w:tc>
          <w:tcPr>
            <w:tcW w:w="1733" w:type="dxa"/>
            <w:gridSpan w:val="2"/>
            <w:vAlign w:val="bottom"/>
          </w:tcPr>
          <w:p w:rsidR="00A82BA3" w:rsidRPr="00020112" w:rsidRDefault="00786E50" w:rsidP="00440CD8">
            <w:pPr>
              <w:pStyle w:val="FieldText"/>
              <w:rPr>
                <w:rFonts w:ascii="Century Gothic" w:hAnsi="Century Gothic"/>
                <w:color w:val="000080"/>
              </w:rPr>
            </w:pPr>
            <w:r w:rsidRPr="00020112">
              <w:rPr>
                <w:rFonts w:ascii="Century Gothic" w:hAnsi="Century Gothic"/>
                <w:color w:val="00008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Pr="00020112">
              <w:rPr>
                <w:rFonts w:ascii="Century Gothic" w:hAnsi="Century Gothic"/>
                <w:color w:val="000080"/>
              </w:rPr>
              <w:instrText xml:space="preserve"> FORMTEXT </w:instrText>
            </w:r>
            <w:r w:rsidR="007C71B8" w:rsidRPr="00020112">
              <w:rPr>
                <w:rFonts w:ascii="Century Gothic" w:hAnsi="Century Gothic"/>
                <w:color w:val="000080"/>
              </w:rPr>
            </w:r>
            <w:r w:rsidRPr="00020112">
              <w:rPr>
                <w:rFonts w:ascii="Century Gothic" w:hAnsi="Century Gothic"/>
                <w:color w:val="000080"/>
              </w:rPr>
              <w:fldChar w:fldCharType="separate"/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color w:val="000080"/>
              </w:rPr>
              <w:fldChar w:fldCharType="end"/>
            </w:r>
            <w:bookmarkEnd w:id="3"/>
          </w:p>
        </w:tc>
        <w:tc>
          <w:tcPr>
            <w:tcW w:w="1144" w:type="dxa"/>
            <w:gridSpan w:val="2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537" w:type="dxa"/>
            <w:vAlign w:val="bottom"/>
          </w:tcPr>
          <w:p w:rsidR="00A82BA3" w:rsidRPr="00020112" w:rsidRDefault="008F5BCD" w:rsidP="00440CD8">
            <w:pPr>
              <w:pStyle w:val="FieldText"/>
              <w:rPr>
                <w:rFonts w:ascii="Century Gothic" w:hAnsi="Century Gothic"/>
                <w:color w:val="000080"/>
              </w:rPr>
            </w:pPr>
            <w:r w:rsidRPr="00020112">
              <w:rPr>
                <w:rFonts w:ascii="Century Gothic" w:hAnsi="Century Gothic"/>
                <w:color w:val="000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20112">
              <w:rPr>
                <w:rFonts w:ascii="Century Gothic" w:hAnsi="Century Gothic"/>
                <w:color w:val="000080"/>
              </w:rPr>
              <w:instrText xml:space="preserve"> FORMTEXT </w:instrText>
            </w:r>
            <w:r w:rsidR="0066126B" w:rsidRPr="00020112">
              <w:rPr>
                <w:rFonts w:ascii="Century Gothic" w:hAnsi="Century Gothic"/>
                <w:color w:val="000080"/>
              </w:rPr>
            </w:r>
            <w:r w:rsidRPr="00020112">
              <w:rPr>
                <w:rFonts w:ascii="Century Gothic" w:hAnsi="Century Gothic"/>
                <w:color w:val="000080"/>
              </w:rPr>
              <w:fldChar w:fldCharType="separate"/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color w:val="000080"/>
              </w:rPr>
              <w:fldChar w:fldCharType="end"/>
            </w:r>
            <w:bookmarkEnd w:id="4"/>
          </w:p>
        </w:tc>
      </w:tr>
      <w:tr w:rsidR="00CA4067" w:rsidRPr="005114CE" w:rsidTr="00A33961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899" w:type="dxa"/>
            <w:gridSpan w:val="4"/>
          </w:tcPr>
          <w:p w:rsidR="00AE5194" w:rsidRPr="007F3D5B" w:rsidRDefault="00AE5194" w:rsidP="007F3D5B">
            <w:pPr>
              <w:pStyle w:val="BodyText2"/>
            </w:pPr>
          </w:p>
        </w:tc>
        <w:tc>
          <w:tcPr>
            <w:tcW w:w="1807" w:type="dxa"/>
            <w:gridSpan w:val="9"/>
          </w:tcPr>
          <w:p w:rsidR="00AE5194" w:rsidRPr="007F3D5B" w:rsidRDefault="00AE5194" w:rsidP="007F3D5B">
            <w:pPr>
              <w:pStyle w:val="BodyText2"/>
            </w:pPr>
            <w:r w:rsidRPr="007F3D5B">
              <w:t>Last</w:t>
            </w:r>
          </w:p>
        </w:tc>
        <w:tc>
          <w:tcPr>
            <w:tcW w:w="1896" w:type="dxa"/>
            <w:gridSpan w:val="4"/>
          </w:tcPr>
          <w:p w:rsidR="00AE5194" w:rsidRPr="007F3D5B" w:rsidRDefault="00AE5194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4414" w:type="dxa"/>
            <w:gridSpan w:val="5"/>
          </w:tcPr>
          <w:p w:rsidR="00AE5194" w:rsidRPr="007F3D5B" w:rsidRDefault="00AE5194" w:rsidP="007F3D5B">
            <w:pPr>
              <w:pStyle w:val="BodyText2"/>
            </w:pPr>
            <w:r w:rsidRPr="007F3D5B">
              <w:t>M.I.</w:t>
            </w:r>
          </w:p>
        </w:tc>
      </w:tr>
      <w:tr w:rsidR="00CA4067" w:rsidRPr="005114CE" w:rsidTr="00A33961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899" w:type="dxa"/>
            <w:gridSpan w:val="4"/>
            <w:vAlign w:val="bottom"/>
          </w:tcPr>
          <w:p w:rsidR="00A82BA3" w:rsidRPr="005114CE" w:rsidRDefault="00A849CA" w:rsidP="00440CD8">
            <w:pPr>
              <w:pStyle w:val="BodyText"/>
            </w:pPr>
            <w:r>
              <w:t xml:space="preserve">Local </w:t>
            </w:r>
            <w:r w:rsidR="00A82BA3" w:rsidRPr="005114CE">
              <w:t>Address:</w:t>
            </w:r>
          </w:p>
        </w:tc>
        <w:tc>
          <w:tcPr>
            <w:tcW w:w="3703" w:type="dxa"/>
            <w:gridSpan w:val="13"/>
            <w:vAlign w:val="bottom"/>
          </w:tcPr>
          <w:p w:rsidR="00A82BA3" w:rsidRPr="00020112" w:rsidRDefault="008F5BCD" w:rsidP="00440CD8">
            <w:pPr>
              <w:pStyle w:val="FieldText"/>
              <w:rPr>
                <w:rFonts w:ascii="Century Gothic" w:hAnsi="Century Gothic"/>
                <w:color w:val="000080"/>
              </w:rPr>
            </w:pPr>
            <w:r w:rsidRPr="00020112">
              <w:rPr>
                <w:rFonts w:ascii="Century Gothic" w:hAnsi="Century Gothic"/>
                <w:color w:val="000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20112">
              <w:rPr>
                <w:rFonts w:ascii="Century Gothic" w:hAnsi="Century Gothic"/>
                <w:color w:val="000080"/>
              </w:rPr>
              <w:instrText xml:space="preserve"> FORMTEXT </w:instrText>
            </w:r>
            <w:r w:rsidR="0066126B" w:rsidRPr="00020112">
              <w:rPr>
                <w:rFonts w:ascii="Century Gothic" w:hAnsi="Century Gothic"/>
                <w:color w:val="000080"/>
              </w:rPr>
            </w:r>
            <w:r w:rsidRPr="00020112">
              <w:rPr>
                <w:rFonts w:ascii="Century Gothic" w:hAnsi="Century Gothic"/>
                <w:color w:val="000080"/>
              </w:rPr>
              <w:fldChar w:fldCharType="separate"/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color w:val="000080"/>
              </w:rPr>
              <w:fldChar w:fldCharType="end"/>
            </w:r>
            <w:bookmarkEnd w:id="5"/>
          </w:p>
        </w:tc>
        <w:tc>
          <w:tcPr>
            <w:tcW w:w="4414" w:type="dxa"/>
            <w:gridSpan w:val="5"/>
            <w:vAlign w:val="bottom"/>
          </w:tcPr>
          <w:p w:rsidR="00A82BA3" w:rsidRPr="00020112" w:rsidRDefault="008F5BCD" w:rsidP="00440CD8">
            <w:pPr>
              <w:pStyle w:val="FieldText"/>
              <w:rPr>
                <w:rFonts w:ascii="Century Gothic" w:hAnsi="Century Gothic"/>
                <w:color w:val="000080"/>
              </w:rPr>
            </w:pPr>
            <w:r w:rsidRPr="00020112">
              <w:rPr>
                <w:rFonts w:ascii="Century Gothic" w:hAnsi="Century Gothic"/>
                <w:color w:val="00008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20112">
              <w:rPr>
                <w:rFonts w:ascii="Century Gothic" w:hAnsi="Century Gothic"/>
                <w:color w:val="000080"/>
              </w:rPr>
              <w:instrText xml:space="preserve"> FORMTEXT </w:instrText>
            </w:r>
            <w:r w:rsidR="0066126B" w:rsidRPr="00020112">
              <w:rPr>
                <w:rFonts w:ascii="Century Gothic" w:hAnsi="Century Gothic"/>
                <w:color w:val="000080"/>
              </w:rPr>
            </w:r>
            <w:r w:rsidRPr="00020112">
              <w:rPr>
                <w:rFonts w:ascii="Century Gothic" w:hAnsi="Century Gothic"/>
                <w:color w:val="000080"/>
              </w:rPr>
              <w:fldChar w:fldCharType="separate"/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color w:val="000080"/>
              </w:rPr>
              <w:fldChar w:fldCharType="end"/>
            </w:r>
            <w:bookmarkEnd w:id="6"/>
          </w:p>
        </w:tc>
      </w:tr>
      <w:tr w:rsidR="00CA4067" w:rsidRPr="005114CE" w:rsidTr="00A3396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757" w:type="dxa"/>
            <w:gridSpan w:val="3"/>
          </w:tcPr>
          <w:p w:rsidR="00AE5194" w:rsidRPr="007F3D5B" w:rsidRDefault="00AE5194" w:rsidP="007F3D5B">
            <w:pPr>
              <w:pStyle w:val="BodyText2"/>
            </w:pPr>
          </w:p>
        </w:tc>
        <w:tc>
          <w:tcPr>
            <w:tcW w:w="1496" w:type="dxa"/>
            <w:gridSpan w:val="8"/>
          </w:tcPr>
          <w:p w:rsidR="00AE5194" w:rsidRPr="007F3D5B" w:rsidRDefault="00AE5194" w:rsidP="007F3D5B">
            <w:pPr>
              <w:pStyle w:val="BodyText2"/>
            </w:pPr>
            <w:r w:rsidRPr="007F3D5B">
              <w:t>Street Address</w:t>
            </w:r>
          </w:p>
        </w:tc>
        <w:tc>
          <w:tcPr>
            <w:tcW w:w="2349" w:type="dxa"/>
            <w:gridSpan w:val="6"/>
          </w:tcPr>
          <w:p w:rsidR="00AE5194" w:rsidRPr="007F3D5B" w:rsidRDefault="00AE5194" w:rsidP="007F3D5B">
            <w:pPr>
              <w:pStyle w:val="BodyText2"/>
            </w:pPr>
          </w:p>
        </w:tc>
        <w:tc>
          <w:tcPr>
            <w:tcW w:w="4414" w:type="dxa"/>
            <w:gridSpan w:val="5"/>
          </w:tcPr>
          <w:p w:rsidR="00AE5194" w:rsidRPr="007F3D5B" w:rsidRDefault="00AE5194" w:rsidP="007F3D5B">
            <w:pPr>
              <w:pStyle w:val="BodyText2"/>
            </w:pPr>
            <w:r w:rsidRPr="007F3D5B">
              <w:t>Apartment/Unit #</w:t>
            </w:r>
          </w:p>
        </w:tc>
      </w:tr>
      <w:tr w:rsidR="00CA4067" w:rsidRPr="005114CE" w:rsidTr="00A33961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2899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3703" w:type="dxa"/>
            <w:gridSpan w:val="13"/>
            <w:vAlign w:val="bottom"/>
          </w:tcPr>
          <w:p w:rsidR="00C76039" w:rsidRPr="00020112" w:rsidRDefault="008F5BCD" w:rsidP="00440CD8">
            <w:pPr>
              <w:pStyle w:val="FieldText"/>
              <w:rPr>
                <w:rFonts w:ascii="Century Gothic" w:hAnsi="Century Gothic"/>
                <w:color w:val="000080"/>
              </w:rPr>
            </w:pPr>
            <w:r w:rsidRPr="00020112">
              <w:rPr>
                <w:rFonts w:ascii="Century Gothic" w:hAnsi="Century Gothic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20112">
              <w:rPr>
                <w:rFonts w:ascii="Century Gothic" w:hAnsi="Century Gothic"/>
                <w:color w:val="000080"/>
              </w:rPr>
              <w:instrText xml:space="preserve"> FORMTEXT </w:instrText>
            </w:r>
            <w:r w:rsidR="0066126B" w:rsidRPr="00020112">
              <w:rPr>
                <w:rFonts w:ascii="Century Gothic" w:hAnsi="Century Gothic"/>
                <w:color w:val="000080"/>
              </w:rPr>
            </w:r>
            <w:r w:rsidRPr="00020112">
              <w:rPr>
                <w:rFonts w:ascii="Century Gothic" w:hAnsi="Century Gothic"/>
                <w:color w:val="000080"/>
              </w:rPr>
              <w:fldChar w:fldCharType="separate"/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color w:val="000080"/>
              </w:rPr>
              <w:fldChar w:fldCharType="end"/>
            </w:r>
            <w:bookmarkEnd w:id="7"/>
          </w:p>
        </w:tc>
        <w:tc>
          <w:tcPr>
            <w:tcW w:w="2305" w:type="dxa"/>
            <w:gridSpan w:val="3"/>
            <w:vAlign w:val="bottom"/>
          </w:tcPr>
          <w:p w:rsidR="00C76039" w:rsidRPr="00020112" w:rsidRDefault="008F5BCD" w:rsidP="00440CD8">
            <w:pPr>
              <w:pStyle w:val="FieldText"/>
              <w:rPr>
                <w:rFonts w:ascii="Century Gothic" w:hAnsi="Century Gothic"/>
                <w:color w:val="000080"/>
              </w:rPr>
            </w:pPr>
            <w:r w:rsidRPr="00020112">
              <w:rPr>
                <w:rFonts w:ascii="Century Gothic" w:hAnsi="Century Gothic"/>
                <w:color w:val="000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20112">
              <w:rPr>
                <w:rFonts w:ascii="Century Gothic" w:hAnsi="Century Gothic"/>
                <w:color w:val="000080"/>
              </w:rPr>
              <w:instrText xml:space="preserve"> FORMTEXT </w:instrText>
            </w:r>
            <w:r w:rsidR="0066126B" w:rsidRPr="00020112">
              <w:rPr>
                <w:rFonts w:ascii="Century Gothic" w:hAnsi="Century Gothic"/>
                <w:color w:val="000080"/>
              </w:rPr>
            </w:r>
            <w:r w:rsidRPr="00020112">
              <w:rPr>
                <w:rFonts w:ascii="Century Gothic" w:hAnsi="Century Gothic"/>
                <w:color w:val="000080"/>
              </w:rPr>
              <w:fldChar w:fldCharType="separate"/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color w:val="000080"/>
              </w:rPr>
              <w:fldChar w:fldCharType="end"/>
            </w:r>
            <w:bookmarkEnd w:id="8"/>
          </w:p>
        </w:tc>
        <w:tc>
          <w:tcPr>
            <w:tcW w:w="2109" w:type="dxa"/>
            <w:gridSpan w:val="2"/>
            <w:vAlign w:val="bottom"/>
          </w:tcPr>
          <w:p w:rsidR="00C76039" w:rsidRPr="00020112" w:rsidRDefault="008F5BCD" w:rsidP="00440CD8">
            <w:pPr>
              <w:pStyle w:val="FieldText"/>
              <w:rPr>
                <w:rFonts w:ascii="Century Gothic" w:hAnsi="Century Gothic"/>
                <w:color w:val="000080"/>
              </w:rPr>
            </w:pPr>
            <w:r w:rsidRPr="00020112">
              <w:rPr>
                <w:rFonts w:ascii="Century Gothic" w:hAnsi="Century Gothic"/>
                <w:color w:val="000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20112">
              <w:rPr>
                <w:rFonts w:ascii="Century Gothic" w:hAnsi="Century Gothic"/>
                <w:color w:val="000080"/>
              </w:rPr>
              <w:instrText xml:space="preserve"> FORMTEXT </w:instrText>
            </w:r>
            <w:r w:rsidR="0066126B" w:rsidRPr="00020112">
              <w:rPr>
                <w:rFonts w:ascii="Century Gothic" w:hAnsi="Century Gothic"/>
                <w:color w:val="000080"/>
              </w:rPr>
            </w:r>
            <w:r w:rsidRPr="00020112">
              <w:rPr>
                <w:rFonts w:ascii="Century Gothic" w:hAnsi="Century Gothic"/>
                <w:color w:val="000080"/>
              </w:rPr>
              <w:fldChar w:fldCharType="separate"/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color w:val="000080"/>
              </w:rPr>
              <w:fldChar w:fldCharType="end"/>
            </w:r>
            <w:bookmarkEnd w:id="9"/>
          </w:p>
        </w:tc>
      </w:tr>
      <w:tr w:rsidR="00CA4067" w:rsidRPr="005114CE" w:rsidTr="00A33961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757" w:type="dxa"/>
            <w:gridSpan w:val="3"/>
            <w:vAlign w:val="bottom"/>
          </w:tcPr>
          <w:p w:rsidR="00AE5194" w:rsidRPr="007F3D5B" w:rsidRDefault="00AE5194" w:rsidP="0019395E">
            <w:pPr>
              <w:pStyle w:val="BodyText2"/>
            </w:pPr>
          </w:p>
        </w:tc>
        <w:tc>
          <w:tcPr>
            <w:tcW w:w="1269" w:type="dxa"/>
            <w:gridSpan w:val="7"/>
            <w:vAlign w:val="bottom"/>
          </w:tcPr>
          <w:p w:rsidR="00AE5194" w:rsidRPr="007F3D5B" w:rsidRDefault="00AE5194" w:rsidP="0019395E">
            <w:pPr>
              <w:pStyle w:val="BodyText2"/>
            </w:pPr>
            <w:r>
              <w:rPr>
                <w:szCs w:val="18"/>
              </w:rPr>
              <w:t>City</w:t>
            </w:r>
          </w:p>
        </w:tc>
        <w:tc>
          <w:tcPr>
            <w:tcW w:w="2576" w:type="dxa"/>
            <w:gridSpan w:val="7"/>
            <w:vAlign w:val="bottom"/>
          </w:tcPr>
          <w:p w:rsidR="00AE5194" w:rsidRPr="007F3D5B" w:rsidRDefault="00AE5194" w:rsidP="0019395E">
            <w:pPr>
              <w:pStyle w:val="BodyText2"/>
            </w:pPr>
          </w:p>
        </w:tc>
        <w:tc>
          <w:tcPr>
            <w:tcW w:w="2305" w:type="dxa"/>
            <w:gridSpan w:val="3"/>
          </w:tcPr>
          <w:p w:rsidR="00AE5194" w:rsidRPr="007F3D5B" w:rsidRDefault="00AE5194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109" w:type="dxa"/>
            <w:gridSpan w:val="2"/>
          </w:tcPr>
          <w:p w:rsidR="00AE5194" w:rsidRPr="007F3D5B" w:rsidRDefault="00AE5194" w:rsidP="007F3D5B">
            <w:pPr>
              <w:pStyle w:val="BodyText2"/>
            </w:pPr>
            <w:r w:rsidRPr="007F3D5B">
              <w:t>ZIP Code</w:t>
            </w:r>
          </w:p>
        </w:tc>
      </w:tr>
      <w:tr w:rsidR="00194041" w:rsidRPr="005114CE" w:rsidTr="00A33961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1703" w:type="dxa"/>
            <w:gridSpan w:val="2"/>
            <w:vAlign w:val="bottom"/>
          </w:tcPr>
          <w:p w:rsidR="00A849CA" w:rsidRPr="005114CE" w:rsidRDefault="00A849CA" w:rsidP="00440CD8">
            <w:pPr>
              <w:pStyle w:val="BodyText"/>
            </w:pPr>
            <w:r>
              <w:t xml:space="preserve">Cell </w:t>
            </w:r>
            <w:r w:rsidRPr="005114CE">
              <w:t>Phone:</w:t>
            </w:r>
          </w:p>
        </w:tc>
        <w:tc>
          <w:tcPr>
            <w:tcW w:w="3003" w:type="dxa"/>
            <w:gridSpan w:val="11"/>
            <w:vAlign w:val="bottom"/>
          </w:tcPr>
          <w:p w:rsidR="00A849CA" w:rsidRPr="009C220D" w:rsidRDefault="00A849CA" w:rsidP="00682C69">
            <w:pPr>
              <w:pStyle w:val="FieldText"/>
            </w:pPr>
            <w:r w:rsidRPr="005114CE">
              <w:t>(</w:t>
            </w:r>
            <w:r w:rsidRPr="00020112">
              <w:rPr>
                <w:rFonts w:ascii="Century Gothic" w:hAnsi="Century Gothic"/>
                <w:color w:val="000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20112">
              <w:rPr>
                <w:rFonts w:ascii="Century Gothic" w:hAnsi="Century Gothic"/>
                <w:color w:val="000080"/>
              </w:rPr>
              <w:instrText xml:space="preserve"> FORMTEXT </w:instrText>
            </w:r>
            <w:r w:rsidRPr="00020112">
              <w:rPr>
                <w:rFonts w:ascii="Century Gothic" w:hAnsi="Century Gothic"/>
                <w:color w:val="000080"/>
              </w:rPr>
            </w:r>
            <w:r w:rsidRPr="00020112">
              <w:rPr>
                <w:rFonts w:ascii="Century Gothic" w:hAnsi="Century Gothic"/>
                <w:color w:val="000080"/>
              </w:rPr>
              <w:fldChar w:fldCharType="separate"/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color w:val="000080"/>
              </w:rPr>
              <w:fldChar w:fldCharType="end"/>
            </w:r>
            <w:bookmarkEnd w:id="10"/>
            <w:r w:rsidRPr="005114CE">
              <w:t>)</w:t>
            </w:r>
            <w:r>
              <w:t xml:space="preserve"> </w:t>
            </w:r>
            <w:r w:rsidRPr="00020112">
              <w:rPr>
                <w:rFonts w:ascii="Century Gothic" w:hAnsi="Century Gothic"/>
                <w:color w:val="00008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20112">
              <w:rPr>
                <w:rFonts w:ascii="Century Gothic" w:hAnsi="Century Gothic"/>
                <w:color w:val="000080"/>
              </w:rPr>
              <w:instrText xml:space="preserve"> FORMTEXT </w:instrText>
            </w:r>
            <w:r w:rsidRPr="00020112">
              <w:rPr>
                <w:rFonts w:ascii="Century Gothic" w:hAnsi="Century Gothic"/>
                <w:color w:val="000080"/>
              </w:rPr>
            </w:r>
            <w:r w:rsidRPr="00020112">
              <w:rPr>
                <w:rFonts w:ascii="Century Gothic" w:hAnsi="Century Gothic"/>
                <w:color w:val="000080"/>
              </w:rPr>
              <w:fldChar w:fldCharType="separate"/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color w:val="000080"/>
              </w:rPr>
              <w:fldChar w:fldCharType="end"/>
            </w:r>
            <w:bookmarkEnd w:id="11"/>
          </w:p>
        </w:tc>
        <w:tc>
          <w:tcPr>
            <w:tcW w:w="1896" w:type="dxa"/>
            <w:gridSpan w:val="4"/>
            <w:vAlign w:val="bottom"/>
          </w:tcPr>
          <w:p w:rsidR="00A849CA" w:rsidRPr="005114CE" w:rsidRDefault="00A849CA" w:rsidP="00440CD8">
            <w:pPr>
              <w:pStyle w:val="BodyText"/>
            </w:pPr>
            <w:r>
              <w:t>Home/Dorm Phone:</w:t>
            </w:r>
          </w:p>
        </w:tc>
        <w:tc>
          <w:tcPr>
            <w:tcW w:w="4414" w:type="dxa"/>
            <w:gridSpan w:val="5"/>
            <w:vAlign w:val="bottom"/>
          </w:tcPr>
          <w:p w:rsidR="00A849CA" w:rsidRPr="009C220D" w:rsidRDefault="00A849CA" w:rsidP="001538C1">
            <w:pPr>
              <w:pStyle w:val="FieldText"/>
            </w:pPr>
            <w:r w:rsidRPr="005114CE">
              <w:t>(</w:t>
            </w:r>
            <w:r w:rsidRPr="00020112">
              <w:rPr>
                <w:rFonts w:ascii="Century Gothic" w:hAnsi="Century Gothic"/>
                <w:color w:val="000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20112">
              <w:rPr>
                <w:rFonts w:ascii="Century Gothic" w:hAnsi="Century Gothic"/>
                <w:color w:val="000080"/>
              </w:rPr>
              <w:instrText xml:space="preserve"> FORMTEXT </w:instrText>
            </w:r>
            <w:r w:rsidRPr="00020112">
              <w:rPr>
                <w:rFonts w:ascii="Century Gothic" w:hAnsi="Century Gothic"/>
                <w:color w:val="000080"/>
              </w:rPr>
            </w:r>
            <w:r w:rsidRPr="00020112">
              <w:rPr>
                <w:rFonts w:ascii="Century Gothic" w:hAnsi="Century Gothic"/>
                <w:color w:val="000080"/>
              </w:rPr>
              <w:fldChar w:fldCharType="separate"/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color w:val="000080"/>
              </w:rPr>
              <w:fldChar w:fldCharType="end"/>
            </w:r>
            <w:r w:rsidRPr="005114CE">
              <w:t>)</w:t>
            </w:r>
            <w:r>
              <w:t xml:space="preserve"> </w:t>
            </w:r>
            <w:r w:rsidRPr="00020112">
              <w:rPr>
                <w:rFonts w:ascii="Century Gothic" w:hAnsi="Century Gothic"/>
                <w:color w:val="00008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20112">
              <w:rPr>
                <w:rFonts w:ascii="Century Gothic" w:hAnsi="Century Gothic"/>
                <w:color w:val="000080"/>
              </w:rPr>
              <w:instrText xml:space="preserve"> FORMTEXT </w:instrText>
            </w:r>
            <w:r w:rsidRPr="00020112">
              <w:rPr>
                <w:rFonts w:ascii="Century Gothic" w:hAnsi="Century Gothic"/>
                <w:color w:val="000080"/>
              </w:rPr>
            </w:r>
            <w:r w:rsidRPr="00020112">
              <w:rPr>
                <w:rFonts w:ascii="Century Gothic" w:hAnsi="Century Gothic"/>
                <w:color w:val="000080"/>
              </w:rPr>
              <w:fldChar w:fldCharType="separate"/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color w:val="000080"/>
              </w:rPr>
              <w:fldChar w:fldCharType="end"/>
            </w:r>
          </w:p>
        </w:tc>
      </w:tr>
      <w:tr w:rsidR="00CA4067" w:rsidRPr="005114CE" w:rsidTr="00A3396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477" w:type="dxa"/>
            <w:gridSpan w:val="12"/>
            <w:vAlign w:val="bottom"/>
          </w:tcPr>
          <w:p w:rsidR="00CA4067" w:rsidRPr="005114CE" w:rsidRDefault="00CA4067" w:rsidP="00440CD8">
            <w:pPr>
              <w:pStyle w:val="BodyText"/>
            </w:pPr>
            <w:r>
              <w:t xml:space="preserve">E-mail address (active &amp; used </w:t>
            </w:r>
            <w:r w:rsidRPr="00A849CA">
              <w:rPr>
                <w:u w:val="single"/>
              </w:rPr>
              <w:t>daily</w:t>
            </w:r>
            <w:r>
              <w:t>):</w:t>
            </w:r>
            <w:r w:rsidRPr="00020112">
              <w:rPr>
                <w:rFonts w:ascii="Century Gothic" w:hAnsi="Century Gothic"/>
                <w:color w:val="000080"/>
              </w:rPr>
              <w:t xml:space="preserve"> </w:t>
            </w:r>
            <w:r>
              <w:rPr>
                <w:rFonts w:ascii="Century Gothic" w:hAnsi="Century Gothic"/>
                <w:color w:val="000080"/>
              </w:rPr>
              <w:t xml:space="preserve">  </w:t>
            </w:r>
            <w:r w:rsidRPr="00020112">
              <w:rPr>
                <w:rFonts w:ascii="Century Gothic" w:hAnsi="Century Gothic"/>
                <w:color w:val="00008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020112">
              <w:rPr>
                <w:rFonts w:ascii="Century Gothic" w:hAnsi="Century Gothic"/>
                <w:color w:val="000080"/>
              </w:rPr>
              <w:instrText xml:space="preserve"> FORMTEXT </w:instrText>
            </w:r>
            <w:r w:rsidRPr="00020112">
              <w:rPr>
                <w:rFonts w:ascii="Century Gothic" w:hAnsi="Century Gothic"/>
                <w:color w:val="000080"/>
              </w:rPr>
            </w:r>
            <w:r w:rsidRPr="00020112">
              <w:rPr>
                <w:rFonts w:ascii="Century Gothic" w:hAnsi="Century Gothic"/>
                <w:color w:val="000080"/>
              </w:rPr>
              <w:fldChar w:fldCharType="separate"/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color w:val="000080"/>
              </w:rPr>
              <w:fldChar w:fldCharType="end"/>
            </w:r>
            <w:bookmarkEnd w:id="12"/>
          </w:p>
        </w:tc>
        <w:tc>
          <w:tcPr>
            <w:tcW w:w="3858" w:type="dxa"/>
            <w:gridSpan w:val="7"/>
            <w:vAlign w:val="bottom"/>
          </w:tcPr>
          <w:p w:rsidR="00CA4067" w:rsidRPr="005114CE" w:rsidRDefault="00CA4067" w:rsidP="00CA4067">
            <w:pPr>
              <w:pStyle w:val="BodyText"/>
              <w:jc w:val="right"/>
            </w:pPr>
            <w:r>
              <w:t>CWID:</w:t>
            </w:r>
          </w:p>
        </w:tc>
        <w:tc>
          <w:tcPr>
            <w:tcW w:w="2681" w:type="dxa"/>
            <w:gridSpan w:val="3"/>
            <w:vAlign w:val="bottom"/>
          </w:tcPr>
          <w:p w:rsidR="00CA4067" w:rsidRPr="00020112" w:rsidRDefault="00CA4067" w:rsidP="001538C1">
            <w:pPr>
              <w:pStyle w:val="FieldText"/>
              <w:rPr>
                <w:rFonts w:ascii="Century Gothic" w:hAnsi="Century Gothic"/>
                <w:color w:val="000080"/>
              </w:rPr>
            </w:pPr>
            <w:r w:rsidRPr="00020112">
              <w:rPr>
                <w:rFonts w:ascii="Century Gothic" w:hAnsi="Century Gothic"/>
                <w:color w:val="0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20112">
              <w:rPr>
                <w:rFonts w:ascii="Century Gothic" w:hAnsi="Century Gothic"/>
                <w:color w:val="000080"/>
              </w:rPr>
              <w:instrText xml:space="preserve"> FORMTEXT </w:instrText>
            </w:r>
            <w:r w:rsidRPr="00020112">
              <w:rPr>
                <w:rFonts w:ascii="Century Gothic" w:hAnsi="Century Gothic"/>
                <w:color w:val="000080"/>
              </w:rPr>
            </w:r>
            <w:r w:rsidRPr="00020112">
              <w:rPr>
                <w:rFonts w:ascii="Century Gothic" w:hAnsi="Century Gothic"/>
                <w:color w:val="000080"/>
              </w:rPr>
              <w:fldChar w:fldCharType="separate"/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color w:val="000080"/>
              </w:rPr>
              <w:fldChar w:fldCharType="end"/>
            </w:r>
            <w:bookmarkEnd w:id="13"/>
          </w:p>
        </w:tc>
      </w:tr>
      <w:tr w:rsidR="00CA4067" w:rsidRPr="005114CE" w:rsidTr="00A33961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828" w:type="dxa"/>
            <w:vAlign w:val="bottom"/>
          </w:tcPr>
          <w:p w:rsidR="00A5096E" w:rsidRPr="005114CE" w:rsidRDefault="00A5096E" w:rsidP="00682C69">
            <w:pPr>
              <w:pStyle w:val="BodyText"/>
            </w:pPr>
            <w:r>
              <w:t>Major:</w:t>
            </w:r>
          </w:p>
        </w:tc>
        <w:tc>
          <w:tcPr>
            <w:tcW w:w="2522" w:type="dxa"/>
            <w:gridSpan w:val="5"/>
            <w:vAlign w:val="bottom"/>
          </w:tcPr>
          <w:p w:rsidR="00A5096E" w:rsidRPr="00020112" w:rsidRDefault="00A5096E" w:rsidP="00682C69">
            <w:pPr>
              <w:pStyle w:val="BodyText"/>
              <w:rPr>
                <w:rFonts w:ascii="Century Gothic" w:hAnsi="Century Gothic"/>
                <w:b/>
                <w:color w:val="000080"/>
              </w:rPr>
            </w:pPr>
            <w:r w:rsidRPr="00020112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" w:name="Text91"/>
            <w:r w:rsidRPr="00020112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020112">
              <w:rPr>
                <w:rFonts w:ascii="Century Gothic" w:hAnsi="Century Gothic"/>
                <w:b/>
                <w:color w:val="000080"/>
              </w:rPr>
            </w:r>
            <w:r w:rsidRPr="00020112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020112">
              <w:rPr>
                <w:b/>
                <w:noProof/>
                <w:color w:val="000080"/>
              </w:rPr>
              <w:t> </w:t>
            </w:r>
            <w:r w:rsidRPr="00020112">
              <w:rPr>
                <w:b/>
                <w:noProof/>
                <w:color w:val="000080"/>
              </w:rPr>
              <w:t> </w:t>
            </w:r>
            <w:r w:rsidRPr="00020112">
              <w:rPr>
                <w:b/>
                <w:noProof/>
                <w:color w:val="000080"/>
              </w:rPr>
              <w:t> </w:t>
            </w:r>
            <w:r w:rsidRPr="00020112">
              <w:rPr>
                <w:b/>
                <w:noProof/>
                <w:color w:val="000080"/>
              </w:rPr>
              <w:t> </w:t>
            </w:r>
            <w:r w:rsidRPr="00020112">
              <w:rPr>
                <w:b/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b/>
                <w:color w:val="000080"/>
              </w:rPr>
              <w:fldChar w:fldCharType="end"/>
            </w:r>
            <w:bookmarkEnd w:id="14"/>
          </w:p>
        </w:tc>
        <w:tc>
          <w:tcPr>
            <w:tcW w:w="7666" w:type="dxa"/>
            <w:gridSpan w:val="16"/>
            <w:vAlign w:val="bottom"/>
          </w:tcPr>
          <w:p w:rsidR="00A5096E" w:rsidRPr="005114CE" w:rsidRDefault="005428F7" w:rsidP="005428F7">
            <w:pPr>
              <w:pStyle w:val="BodyText"/>
            </w:pPr>
            <w:r>
              <w:t xml:space="preserve">Classification: </w:t>
            </w:r>
            <w:r w:rsidRPr="00020112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20112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020112">
              <w:rPr>
                <w:rFonts w:ascii="Century Gothic" w:hAnsi="Century Gothic"/>
                <w:b/>
                <w:color w:val="000080"/>
              </w:rPr>
            </w:r>
            <w:r w:rsidRPr="00020112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020112">
              <w:rPr>
                <w:b/>
                <w:noProof/>
                <w:color w:val="000080"/>
              </w:rPr>
              <w:t> </w:t>
            </w:r>
            <w:r w:rsidRPr="00020112">
              <w:rPr>
                <w:b/>
                <w:noProof/>
                <w:color w:val="000080"/>
              </w:rPr>
              <w:t> </w:t>
            </w:r>
            <w:r w:rsidRPr="00020112">
              <w:rPr>
                <w:b/>
                <w:noProof/>
                <w:color w:val="000080"/>
              </w:rPr>
              <w:t> </w:t>
            </w:r>
            <w:r w:rsidRPr="00020112">
              <w:rPr>
                <w:b/>
                <w:noProof/>
                <w:color w:val="000080"/>
              </w:rPr>
              <w:t> </w:t>
            </w:r>
            <w:r w:rsidRPr="00020112">
              <w:rPr>
                <w:b/>
                <w:noProof/>
                <w:color w:val="000080"/>
              </w:rPr>
              <w:t> </w:t>
            </w:r>
            <w:r w:rsidRPr="00020112">
              <w:rPr>
                <w:rFonts w:ascii="Century Gothic" w:hAnsi="Century Gothic"/>
                <w:b/>
                <w:color w:val="000080"/>
              </w:rPr>
              <w:fldChar w:fldCharType="end"/>
            </w:r>
          </w:p>
        </w:tc>
      </w:tr>
      <w:tr w:rsidR="00A849CA" w:rsidRPr="006D779C" w:rsidTr="00A339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16" w:type="dxa"/>
            <w:gridSpan w:val="22"/>
            <w:shd w:val="clear" w:color="auto" w:fill="660000"/>
            <w:vAlign w:val="center"/>
          </w:tcPr>
          <w:p w:rsidR="00A849CA" w:rsidRDefault="00A849CA" w:rsidP="00D6155E">
            <w:pPr>
              <w:pStyle w:val="Heading3"/>
            </w:pPr>
            <w:r>
              <w:t>Course Information</w:t>
            </w:r>
          </w:p>
          <w:p w:rsidR="00BE1414" w:rsidRPr="00BE1414" w:rsidRDefault="00BE1414" w:rsidP="00BE1414"/>
        </w:tc>
      </w:tr>
      <w:tr w:rsidR="00A849CA" w:rsidRPr="007E5C25" w:rsidTr="00A33961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11016" w:type="dxa"/>
            <w:gridSpan w:val="22"/>
            <w:vAlign w:val="bottom"/>
          </w:tcPr>
          <w:p w:rsidR="00A849CA" w:rsidRPr="007E5C25" w:rsidRDefault="00A849CA" w:rsidP="00682C69">
            <w:pPr>
              <w:pStyle w:val="BodyText"/>
              <w:rPr>
                <w:b/>
              </w:rPr>
            </w:pPr>
            <w:r w:rsidRPr="00EA0005">
              <w:t>For which course(s) are you applying to be an SI Leader? (Check all that apply)</w:t>
            </w:r>
          </w:p>
        </w:tc>
      </w:tr>
      <w:tr w:rsidR="000656BE" w:rsidRPr="00613129" w:rsidTr="00D055A7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2757" w:type="dxa"/>
            <w:gridSpan w:val="3"/>
            <w:vAlign w:val="bottom"/>
          </w:tcPr>
          <w:p w:rsidR="000656BE" w:rsidRPr="007E5C25" w:rsidRDefault="000656BE" w:rsidP="000656BE">
            <w:pPr>
              <w:pStyle w:val="BodyText"/>
              <w:rPr>
                <w:b/>
                <w:caps/>
              </w:rPr>
            </w:pPr>
            <w:r w:rsidRPr="007E5C25">
              <w:rPr>
                <w:b/>
                <w:caps/>
              </w:rPr>
              <w:t>Biology</w:t>
            </w:r>
          </w:p>
        </w:tc>
        <w:tc>
          <w:tcPr>
            <w:tcW w:w="1007" w:type="dxa"/>
            <w:gridSpan w:val="5"/>
            <w:shd w:val="clear" w:color="auto" w:fill="auto"/>
            <w:vAlign w:val="bottom"/>
          </w:tcPr>
          <w:p w:rsidR="000656BE" w:rsidRPr="000656BE" w:rsidRDefault="000656BE" w:rsidP="000656BE">
            <w:pPr>
              <w:pStyle w:val="BodyText"/>
            </w:pPr>
            <w:r>
              <w:rPr>
                <w:b/>
                <w:caps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7"/>
            <w:r>
              <w:rPr>
                <w:b/>
                <w:caps/>
              </w:rPr>
              <w:instrText xml:space="preserve"> FORMCHECKBOX </w:instrText>
            </w:r>
            <w:r w:rsidRPr="00C20CB2">
              <w:rPr>
                <w:b/>
                <w:caps/>
              </w:rPr>
            </w:r>
            <w:r>
              <w:rPr>
                <w:b/>
                <w:caps/>
              </w:rPr>
              <w:fldChar w:fldCharType="end"/>
            </w:r>
            <w:bookmarkEnd w:id="15"/>
            <w:r>
              <w:rPr>
                <w:b/>
                <w:caps/>
              </w:rPr>
              <w:t xml:space="preserve"> </w:t>
            </w:r>
            <w:r w:rsidRPr="00444A3A">
              <w:t>1</w:t>
            </w:r>
            <w:r>
              <w:t>0</w:t>
            </w:r>
            <w:r w:rsidRPr="00444A3A">
              <w:t>14</w:t>
            </w:r>
          </w:p>
        </w:tc>
        <w:tc>
          <w:tcPr>
            <w:tcW w:w="1007" w:type="dxa"/>
            <w:gridSpan w:val="6"/>
            <w:shd w:val="clear" w:color="auto" w:fill="auto"/>
            <w:vAlign w:val="bottom"/>
          </w:tcPr>
          <w:p w:rsidR="000656BE" w:rsidRPr="000656BE" w:rsidRDefault="000656BE" w:rsidP="000656BE">
            <w:pPr>
              <w:pStyle w:val="BodyText"/>
            </w:pPr>
            <w:r>
              <w:rPr>
                <w:b/>
                <w:cap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8"/>
            <w:r>
              <w:rPr>
                <w:b/>
                <w:caps/>
              </w:rPr>
              <w:instrText xml:space="preserve"> FORMCHECKBOX </w:instrText>
            </w:r>
            <w:r w:rsidRPr="00444A3A">
              <w:rPr>
                <w:b/>
                <w:caps/>
              </w:rPr>
            </w:r>
            <w:r>
              <w:rPr>
                <w:b/>
                <w:caps/>
              </w:rPr>
              <w:fldChar w:fldCharType="end"/>
            </w:r>
            <w:bookmarkEnd w:id="16"/>
            <w:r>
              <w:rPr>
                <w:b/>
                <w:caps/>
              </w:rPr>
              <w:t xml:space="preserve"> </w:t>
            </w:r>
            <w:r w:rsidRPr="00444A3A">
              <w:t>1</w:t>
            </w:r>
            <w:r>
              <w:t>0</w:t>
            </w:r>
            <w:r w:rsidRPr="00444A3A">
              <w:t>15</w:t>
            </w:r>
          </w:p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0656BE" w:rsidRPr="000656BE" w:rsidRDefault="000656BE" w:rsidP="000656BE">
            <w:pPr>
              <w:pStyle w:val="BodyText"/>
            </w:pPr>
            <w:r w:rsidRPr="00444A3A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A3A">
              <w:instrText xml:space="preserve"> FORMCHECKBOX </w:instrText>
            </w:r>
            <w:r w:rsidRPr="00444A3A">
              <w:fldChar w:fldCharType="end"/>
            </w:r>
            <w:r w:rsidRPr="00444A3A">
              <w:t xml:space="preserve"> 1</w:t>
            </w:r>
            <w:r>
              <w:t>0</w:t>
            </w:r>
            <w:r w:rsidRPr="00444A3A">
              <w:t>20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bottom"/>
          </w:tcPr>
          <w:p w:rsidR="000656BE" w:rsidRPr="007E5C25" w:rsidRDefault="000656BE" w:rsidP="000656BE">
            <w:pPr>
              <w:pStyle w:val="BodyText"/>
              <w:rPr>
                <w:b/>
                <w:caps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bottom"/>
          </w:tcPr>
          <w:p w:rsidR="000656BE" w:rsidRPr="007E5C25" w:rsidRDefault="000656BE" w:rsidP="000656BE">
            <w:pPr>
              <w:pStyle w:val="BodyText"/>
              <w:rPr>
                <w:b/>
                <w:caps/>
              </w:rPr>
            </w:pPr>
          </w:p>
        </w:tc>
        <w:tc>
          <w:tcPr>
            <w:tcW w:w="2681" w:type="dxa"/>
            <w:gridSpan w:val="3"/>
            <w:vMerge w:val="restart"/>
            <w:vAlign w:val="bottom"/>
          </w:tcPr>
          <w:p w:rsidR="000656BE" w:rsidRPr="007E5C25" w:rsidRDefault="000656BE" w:rsidP="000656BE">
            <w:pPr>
              <w:pStyle w:val="BodyText"/>
              <w:rPr>
                <w:b/>
                <w:caps/>
              </w:rPr>
            </w:pPr>
          </w:p>
        </w:tc>
      </w:tr>
      <w:tr w:rsidR="000656BE" w:rsidRPr="00613129" w:rsidTr="00D055A7">
        <w:tblPrEx>
          <w:tblCellMar>
            <w:top w:w="0" w:type="dxa"/>
            <w:bottom w:w="0" w:type="dxa"/>
          </w:tblCellMar>
        </w:tblPrEx>
        <w:trPr>
          <w:trHeight w:val="217"/>
          <w:jc w:val="center"/>
        </w:trPr>
        <w:tc>
          <w:tcPr>
            <w:tcW w:w="2757" w:type="dxa"/>
            <w:gridSpan w:val="3"/>
            <w:vAlign w:val="bottom"/>
          </w:tcPr>
          <w:p w:rsidR="000656BE" w:rsidRPr="007E5C25" w:rsidRDefault="000656BE" w:rsidP="000656BE">
            <w:pPr>
              <w:pStyle w:val="BodyText"/>
              <w:rPr>
                <w:b/>
                <w:caps/>
              </w:rPr>
            </w:pPr>
            <w:r>
              <w:rPr>
                <w:b/>
                <w:caps/>
              </w:rPr>
              <w:t>PHYSICS</w:t>
            </w:r>
          </w:p>
        </w:tc>
        <w:tc>
          <w:tcPr>
            <w:tcW w:w="1007" w:type="dxa"/>
            <w:gridSpan w:val="5"/>
            <w:shd w:val="clear" w:color="auto" w:fill="auto"/>
            <w:vAlign w:val="bottom"/>
          </w:tcPr>
          <w:p w:rsidR="000656BE" w:rsidRPr="007E5C25" w:rsidRDefault="000656BE" w:rsidP="000656BE">
            <w:pPr>
              <w:pStyle w:val="BodyText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aps/>
              </w:rPr>
              <w:instrText xml:space="preserve"> FORMCHECKBOX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end"/>
            </w:r>
            <w:r>
              <w:rPr>
                <w:b/>
                <w:caps/>
              </w:rPr>
              <w:t xml:space="preserve"> </w:t>
            </w:r>
            <w:r w:rsidRPr="00FC1E40">
              <w:rPr>
                <w:caps/>
              </w:rPr>
              <w:t>2003</w:t>
            </w:r>
          </w:p>
        </w:tc>
        <w:tc>
          <w:tcPr>
            <w:tcW w:w="1007" w:type="dxa"/>
            <w:gridSpan w:val="6"/>
            <w:shd w:val="clear" w:color="auto" w:fill="auto"/>
            <w:vAlign w:val="bottom"/>
          </w:tcPr>
          <w:p w:rsidR="000656BE" w:rsidRPr="007E5C25" w:rsidRDefault="000656BE" w:rsidP="000656BE">
            <w:pPr>
              <w:pStyle w:val="BodyText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aps/>
              </w:rPr>
              <w:instrText xml:space="preserve"> FORMCHECKBOX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end"/>
            </w:r>
            <w:r>
              <w:rPr>
                <w:b/>
                <w:caps/>
              </w:rPr>
              <w:t xml:space="preserve"> </w:t>
            </w:r>
            <w:r>
              <w:rPr>
                <w:caps/>
              </w:rPr>
              <w:t>2004</w:t>
            </w:r>
          </w:p>
        </w:tc>
        <w:tc>
          <w:tcPr>
            <w:tcW w:w="1007" w:type="dxa"/>
            <w:gridSpan w:val="2"/>
            <w:shd w:val="clear" w:color="auto" w:fill="auto"/>
            <w:vAlign w:val="bottom"/>
          </w:tcPr>
          <w:p w:rsidR="000656BE" w:rsidRPr="007E5C25" w:rsidRDefault="000656BE" w:rsidP="000656BE">
            <w:pPr>
              <w:pStyle w:val="BodyText"/>
              <w:rPr>
                <w:b/>
                <w:caps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bottom"/>
          </w:tcPr>
          <w:p w:rsidR="000656BE" w:rsidRPr="00444A3A" w:rsidRDefault="000656BE" w:rsidP="000656BE">
            <w:pPr>
              <w:pStyle w:val="BodyText"/>
            </w:pPr>
          </w:p>
        </w:tc>
        <w:tc>
          <w:tcPr>
            <w:tcW w:w="1567" w:type="dxa"/>
            <w:vMerge/>
            <w:shd w:val="clear" w:color="auto" w:fill="auto"/>
            <w:vAlign w:val="bottom"/>
          </w:tcPr>
          <w:p w:rsidR="000656BE" w:rsidRPr="007E5C25" w:rsidRDefault="000656BE" w:rsidP="000656BE">
            <w:pPr>
              <w:pStyle w:val="BodyText"/>
              <w:rPr>
                <w:b/>
                <w:caps/>
              </w:rPr>
            </w:pPr>
          </w:p>
        </w:tc>
        <w:tc>
          <w:tcPr>
            <w:tcW w:w="2681" w:type="dxa"/>
            <w:gridSpan w:val="3"/>
            <w:vMerge/>
            <w:vAlign w:val="bottom"/>
          </w:tcPr>
          <w:p w:rsidR="000656BE" w:rsidRPr="007E5C25" w:rsidRDefault="000656BE" w:rsidP="000656BE">
            <w:pPr>
              <w:pStyle w:val="BodyText"/>
              <w:rPr>
                <w:b/>
                <w:caps/>
              </w:rPr>
            </w:pPr>
          </w:p>
        </w:tc>
      </w:tr>
      <w:tr w:rsidR="000656BE" w:rsidRPr="00613129" w:rsidTr="00FC1E40">
        <w:tblPrEx>
          <w:tblCellMar>
            <w:top w:w="0" w:type="dxa"/>
            <w:bottom w:w="0" w:type="dxa"/>
          </w:tblCellMar>
        </w:tblPrEx>
        <w:trPr>
          <w:trHeight w:hRule="exact" w:val="225"/>
          <w:jc w:val="center"/>
        </w:trPr>
        <w:tc>
          <w:tcPr>
            <w:tcW w:w="2757" w:type="dxa"/>
            <w:gridSpan w:val="3"/>
            <w:vAlign w:val="bottom"/>
          </w:tcPr>
          <w:p w:rsidR="000656BE" w:rsidRPr="007E5C25" w:rsidRDefault="000656BE" w:rsidP="000656BE">
            <w:pPr>
              <w:pStyle w:val="BodyText"/>
              <w:rPr>
                <w:b/>
                <w:caps/>
              </w:rPr>
            </w:pPr>
            <w:r w:rsidRPr="007E5C25">
              <w:rPr>
                <w:b/>
                <w:caps/>
              </w:rPr>
              <w:t>Chemistry</w:t>
            </w:r>
          </w:p>
        </w:tc>
        <w:tc>
          <w:tcPr>
            <w:tcW w:w="1043" w:type="dxa"/>
            <w:gridSpan w:val="6"/>
            <w:shd w:val="clear" w:color="auto" w:fill="auto"/>
            <w:vAlign w:val="bottom"/>
          </w:tcPr>
          <w:p w:rsidR="000656BE" w:rsidRPr="005114CE" w:rsidRDefault="000656BE" w:rsidP="000656BE">
            <w:pPr>
              <w:pStyle w:val="BodyText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1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1001</w:t>
            </w:r>
          </w:p>
        </w:tc>
        <w:tc>
          <w:tcPr>
            <w:tcW w:w="988" w:type="dxa"/>
            <w:gridSpan w:val="6"/>
            <w:shd w:val="clear" w:color="auto" w:fill="auto"/>
            <w:vAlign w:val="bottom"/>
          </w:tcPr>
          <w:p w:rsidR="000656BE" w:rsidRPr="005114CE" w:rsidRDefault="000656BE" w:rsidP="000656BE">
            <w:pPr>
              <w:pStyle w:val="BodyText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2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1007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0656BE" w:rsidRPr="005114CE" w:rsidRDefault="000656BE" w:rsidP="000656BE">
            <w:pPr>
              <w:pStyle w:val="Body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3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1008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0656BE" w:rsidRPr="005114CE" w:rsidRDefault="000656BE" w:rsidP="000656BE">
            <w:pPr>
              <w:pStyle w:val="BodyText"/>
            </w:pPr>
          </w:p>
        </w:tc>
        <w:tc>
          <w:tcPr>
            <w:tcW w:w="2681" w:type="dxa"/>
            <w:gridSpan w:val="3"/>
            <w:vAlign w:val="bottom"/>
          </w:tcPr>
          <w:p w:rsidR="000656BE" w:rsidRPr="005114CE" w:rsidRDefault="000656BE" w:rsidP="000656BE">
            <w:pPr>
              <w:pStyle w:val="BodyText"/>
            </w:pPr>
          </w:p>
        </w:tc>
      </w:tr>
      <w:tr w:rsidR="0036170C" w:rsidRPr="00613129" w:rsidTr="00FC1E40">
        <w:tblPrEx>
          <w:tblCellMar>
            <w:top w:w="0" w:type="dxa"/>
            <w:bottom w:w="0" w:type="dxa"/>
          </w:tblCellMar>
        </w:tblPrEx>
        <w:trPr>
          <w:trHeight w:hRule="exact" w:val="225"/>
          <w:jc w:val="center"/>
        </w:trPr>
        <w:tc>
          <w:tcPr>
            <w:tcW w:w="2757" w:type="dxa"/>
            <w:gridSpan w:val="3"/>
            <w:vAlign w:val="bottom"/>
          </w:tcPr>
          <w:p w:rsidR="0036170C" w:rsidRPr="007E5C25" w:rsidRDefault="0036170C" w:rsidP="000656BE">
            <w:pPr>
              <w:pStyle w:val="BodyText"/>
              <w:rPr>
                <w:b/>
                <w:caps/>
              </w:rPr>
            </w:pPr>
            <w:r>
              <w:rPr>
                <w:b/>
                <w:caps/>
              </w:rPr>
              <w:t>ECON</w:t>
            </w:r>
          </w:p>
        </w:tc>
        <w:tc>
          <w:tcPr>
            <w:tcW w:w="1043" w:type="dxa"/>
            <w:gridSpan w:val="6"/>
            <w:shd w:val="clear" w:color="auto" w:fill="auto"/>
            <w:vAlign w:val="bottom"/>
          </w:tcPr>
          <w:p w:rsidR="0036170C" w:rsidRDefault="0036170C" w:rsidP="000656BE">
            <w:pPr>
              <w:pStyle w:val="BodyText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2002</w:t>
            </w:r>
          </w:p>
        </w:tc>
        <w:tc>
          <w:tcPr>
            <w:tcW w:w="988" w:type="dxa"/>
            <w:gridSpan w:val="6"/>
            <w:shd w:val="clear" w:color="auto" w:fill="auto"/>
            <w:vAlign w:val="bottom"/>
          </w:tcPr>
          <w:p w:rsidR="0036170C" w:rsidRDefault="0036170C" w:rsidP="000656BE">
            <w:pPr>
              <w:pStyle w:val="BodyText"/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36170C" w:rsidRDefault="0036170C" w:rsidP="000656BE">
            <w:pPr>
              <w:pStyle w:val="BodyText"/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36170C" w:rsidRPr="005114CE" w:rsidRDefault="0036170C" w:rsidP="000656BE">
            <w:pPr>
              <w:pStyle w:val="BodyText"/>
            </w:pPr>
          </w:p>
        </w:tc>
        <w:tc>
          <w:tcPr>
            <w:tcW w:w="2681" w:type="dxa"/>
            <w:gridSpan w:val="3"/>
            <w:vAlign w:val="bottom"/>
          </w:tcPr>
          <w:p w:rsidR="0036170C" w:rsidRPr="005114CE" w:rsidRDefault="0036170C" w:rsidP="000656BE">
            <w:pPr>
              <w:pStyle w:val="BodyText"/>
            </w:pPr>
          </w:p>
        </w:tc>
      </w:tr>
      <w:tr w:rsidR="000656BE" w:rsidRPr="00613129" w:rsidTr="0036170C">
        <w:tblPrEx>
          <w:tblCellMar>
            <w:top w:w="0" w:type="dxa"/>
            <w:bottom w:w="0" w:type="dxa"/>
          </w:tblCellMar>
        </w:tblPrEx>
        <w:trPr>
          <w:trHeight w:hRule="exact" w:val="261"/>
          <w:jc w:val="center"/>
        </w:trPr>
        <w:tc>
          <w:tcPr>
            <w:tcW w:w="3575" w:type="dxa"/>
            <w:gridSpan w:val="7"/>
            <w:vAlign w:val="bottom"/>
          </w:tcPr>
          <w:p w:rsidR="000656BE" w:rsidRPr="005114CE" w:rsidRDefault="000656BE" w:rsidP="000656BE">
            <w:pPr>
              <w:pStyle w:val="BodyText"/>
            </w:pPr>
          </w:p>
        </w:tc>
        <w:tc>
          <w:tcPr>
            <w:tcW w:w="3193" w:type="dxa"/>
            <w:gridSpan w:val="11"/>
            <w:vAlign w:val="bottom"/>
          </w:tcPr>
          <w:p w:rsidR="000656BE" w:rsidRPr="005114CE" w:rsidRDefault="000656BE" w:rsidP="000656BE">
            <w:pPr>
              <w:pStyle w:val="BodyText"/>
            </w:pPr>
          </w:p>
        </w:tc>
        <w:tc>
          <w:tcPr>
            <w:tcW w:w="4248" w:type="dxa"/>
            <w:gridSpan w:val="4"/>
            <w:vAlign w:val="bottom"/>
          </w:tcPr>
          <w:p w:rsidR="000656BE" w:rsidRPr="005114CE" w:rsidRDefault="000656BE" w:rsidP="000656BE">
            <w:pPr>
              <w:pStyle w:val="BodyText"/>
            </w:pPr>
          </w:p>
        </w:tc>
      </w:tr>
      <w:tr w:rsidR="000656BE" w:rsidRPr="00613129" w:rsidTr="00A33961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11016" w:type="dxa"/>
            <w:gridSpan w:val="22"/>
            <w:vAlign w:val="bottom"/>
          </w:tcPr>
          <w:p w:rsidR="000656BE" w:rsidRPr="007E5C25" w:rsidRDefault="000656BE" w:rsidP="000656BE">
            <w:pPr>
              <w:pStyle w:val="BodyText"/>
              <w:rPr>
                <w:b/>
              </w:rPr>
            </w:pPr>
            <w:r w:rsidRPr="00EA0005">
              <w:t>List your grade in the following subject(s) for which you would like to be an SI Leader</w:t>
            </w:r>
          </w:p>
        </w:tc>
      </w:tr>
      <w:tr w:rsidR="000656BE" w:rsidRPr="00613129" w:rsidTr="00A33961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3124" w:type="dxa"/>
            <w:gridSpan w:val="5"/>
            <w:vAlign w:val="bottom"/>
          </w:tcPr>
          <w:p w:rsidR="000656BE" w:rsidRPr="00C17EC1" w:rsidRDefault="000656BE" w:rsidP="000656BE">
            <w:pPr>
              <w:pStyle w:val="BodyText"/>
              <w:rPr>
                <w:b/>
                <w:caps/>
                <w:u w:val="single"/>
              </w:rPr>
            </w:pPr>
            <w:r w:rsidRPr="00C17EC1">
              <w:rPr>
                <w:b/>
                <w:caps/>
                <w:u w:val="single"/>
              </w:rPr>
              <w:t>Subject</w:t>
            </w:r>
          </w:p>
        </w:tc>
        <w:tc>
          <w:tcPr>
            <w:tcW w:w="3478" w:type="dxa"/>
            <w:gridSpan w:val="12"/>
            <w:vAlign w:val="bottom"/>
          </w:tcPr>
          <w:p w:rsidR="000656BE" w:rsidRPr="00C17EC1" w:rsidRDefault="000656BE" w:rsidP="000656BE">
            <w:pPr>
              <w:pStyle w:val="BodyText"/>
              <w:jc w:val="center"/>
              <w:rPr>
                <w:b/>
                <w:caps/>
                <w:u w:val="single"/>
              </w:rPr>
            </w:pPr>
            <w:r w:rsidRPr="00C17EC1">
              <w:rPr>
                <w:b/>
                <w:caps/>
                <w:u w:val="single"/>
              </w:rPr>
              <w:t>Instructor</w:t>
            </w:r>
          </w:p>
        </w:tc>
        <w:tc>
          <w:tcPr>
            <w:tcW w:w="2877" w:type="dxa"/>
            <w:gridSpan w:val="4"/>
            <w:vAlign w:val="bottom"/>
          </w:tcPr>
          <w:p w:rsidR="000656BE" w:rsidRPr="00C17EC1" w:rsidRDefault="000656BE" w:rsidP="000656BE">
            <w:pPr>
              <w:pStyle w:val="BodyText"/>
              <w:jc w:val="center"/>
              <w:rPr>
                <w:b/>
                <w:caps/>
                <w:u w:val="single"/>
              </w:rPr>
            </w:pPr>
            <w:r w:rsidRPr="00C17EC1">
              <w:rPr>
                <w:b/>
                <w:caps/>
                <w:u w:val="single"/>
              </w:rPr>
              <w:t>Semester/Year Taken</w:t>
            </w:r>
          </w:p>
        </w:tc>
        <w:tc>
          <w:tcPr>
            <w:tcW w:w="1537" w:type="dxa"/>
            <w:vAlign w:val="bottom"/>
          </w:tcPr>
          <w:p w:rsidR="000656BE" w:rsidRPr="00C17EC1" w:rsidRDefault="000656BE" w:rsidP="000656BE">
            <w:pPr>
              <w:pStyle w:val="BodyText"/>
              <w:jc w:val="center"/>
              <w:rPr>
                <w:b/>
                <w:caps/>
                <w:u w:val="single"/>
              </w:rPr>
            </w:pPr>
            <w:r w:rsidRPr="00C17EC1">
              <w:rPr>
                <w:b/>
                <w:caps/>
                <w:u w:val="single"/>
              </w:rPr>
              <w:t>Grade</w:t>
            </w:r>
          </w:p>
        </w:tc>
      </w:tr>
      <w:tr w:rsidR="000656BE" w:rsidRPr="00613129" w:rsidTr="00A33961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124" w:type="dxa"/>
            <w:gridSpan w:val="5"/>
            <w:vAlign w:val="bottom"/>
          </w:tcPr>
          <w:p w:rsidR="000656BE" w:rsidRPr="005114CE" w:rsidRDefault="000656BE" w:rsidP="000656BE">
            <w:pPr>
              <w:pStyle w:val="BodyText"/>
            </w:pPr>
            <w:r>
              <w:t>BIOL 1014</w:t>
            </w:r>
          </w:p>
        </w:tc>
        <w:tc>
          <w:tcPr>
            <w:tcW w:w="3478" w:type="dxa"/>
            <w:gridSpan w:val="12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  <w:bookmarkEnd w:id="20"/>
          </w:p>
        </w:tc>
        <w:tc>
          <w:tcPr>
            <w:tcW w:w="2877" w:type="dxa"/>
            <w:gridSpan w:val="4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1" w:name="Text99"/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  <w:bookmarkEnd w:id="21"/>
          </w:p>
        </w:tc>
        <w:tc>
          <w:tcPr>
            <w:tcW w:w="1537" w:type="dxa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  <w:bookmarkEnd w:id="22"/>
          </w:p>
        </w:tc>
      </w:tr>
      <w:tr w:rsidR="000656BE" w:rsidRPr="00613129" w:rsidTr="00A33961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124" w:type="dxa"/>
            <w:gridSpan w:val="5"/>
            <w:vAlign w:val="bottom"/>
          </w:tcPr>
          <w:p w:rsidR="000656BE" w:rsidRDefault="000656BE" w:rsidP="000656BE">
            <w:pPr>
              <w:pStyle w:val="BodyText"/>
            </w:pPr>
            <w:r>
              <w:t>BIOL 1015</w:t>
            </w:r>
          </w:p>
        </w:tc>
        <w:tc>
          <w:tcPr>
            <w:tcW w:w="3478" w:type="dxa"/>
            <w:gridSpan w:val="12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3" w:name="Text110"/>
            <w:r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809AF">
              <w:rPr>
                <w:rFonts w:ascii="Century Gothic" w:hAnsi="Century Gothic"/>
                <w:b/>
                <w:color w:val="000080"/>
              </w:rPr>
            </w:r>
            <w:r>
              <w:rPr>
                <w:rFonts w:ascii="Century Gothic" w:hAnsi="Century Gothic"/>
                <w:b/>
                <w:color w:val="00008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>
              <w:rPr>
                <w:rFonts w:ascii="Century Gothic" w:hAnsi="Century Gothic"/>
                <w:b/>
                <w:color w:val="000080"/>
              </w:rPr>
              <w:fldChar w:fldCharType="end"/>
            </w:r>
            <w:bookmarkEnd w:id="23"/>
          </w:p>
        </w:tc>
        <w:tc>
          <w:tcPr>
            <w:tcW w:w="2877" w:type="dxa"/>
            <w:gridSpan w:val="4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4" w:name="Text111"/>
            <w:r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809AF">
              <w:rPr>
                <w:rFonts w:ascii="Century Gothic" w:hAnsi="Century Gothic"/>
                <w:b/>
                <w:color w:val="000080"/>
              </w:rPr>
            </w:r>
            <w:r>
              <w:rPr>
                <w:rFonts w:ascii="Century Gothic" w:hAnsi="Century Gothic"/>
                <w:b/>
                <w:color w:val="00008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>
              <w:rPr>
                <w:rFonts w:ascii="Century Gothic" w:hAnsi="Century Gothic"/>
                <w:b/>
                <w:color w:val="000080"/>
              </w:rPr>
              <w:fldChar w:fldCharType="end"/>
            </w:r>
            <w:bookmarkEnd w:id="24"/>
          </w:p>
        </w:tc>
        <w:tc>
          <w:tcPr>
            <w:tcW w:w="1537" w:type="dxa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5" w:name="Text112"/>
            <w:r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809AF">
              <w:rPr>
                <w:rFonts w:ascii="Century Gothic" w:hAnsi="Century Gothic"/>
                <w:b/>
                <w:color w:val="000080"/>
              </w:rPr>
            </w:r>
            <w:r>
              <w:rPr>
                <w:rFonts w:ascii="Century Gothic" w:hAnsi="Century Gothic"/>
                <w:b/>
                <w:color w:val="00008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>
              <w:rPr>
                <w:rFonts w:ascii="Century Gothic" w:hAnsi="Century Gothic"/>
                <w:b/>
                <w:color w:val="000080"/>
              </w:rPr>
              <w:fldChar w:fldCharType="end"/>
            </w:r>
            <w:bookmarkEnd w:id="25"/>
          </w:p>
        </w:tc>
      </w:tr>
      <w:tr w:rsidR="000656BE" w:rsidRPr="00613129" w:rsidTr="00A33961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124" w:type="dxa"/>
            <w:gridSpan w:val="5"/>
            <w:vAlign w:val="bottom"/>
          </w:tcPr>
          <w:p w:rsidR="000656BE" w:rsidRDefault="000656BE" w:rsidP="000656BE">
            <w:pPr>
              <w:pStyle w:val="BodyText"/>
            </w:pPr>
            <w:r>
              <w:t>BIOL 1020</w:t>
            </w:r>
          </w:p>
        </w:tc>
        <w:tc>
          <w:tcPr>
            <w:tcW w:w="3478" w:type="dxa"/>
            <w:gridSpan w:val="12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  <w:bookmarkEnd w:id="26"/>
          </w:p>
        </w:tc>
        <w:tc>
          <w:tcPr>
            <w:tcW w:w="2877" w:type="dxa"/>
            <w:gridSpan w:val="4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  <w:bookmarkEnd w:id="27"/>
          </w:p>
        </w:tc>
        <w:tc>
          <w:tcPr>
            <w:tcW w:w="1537" w:type="dxa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  <w:bookmarkEnd w:id="28"/>
          </w:p>
        </w:tc>
      </w:tr>
      <w:tr w:rsidR="000656BE" w:rsidRPr="00613129" w:rsidTr="00A33961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124" w:type="dxa"/>
            <w:gridSpan w:val="5"/>
            <w:vAlign w:val="bottom"/>
          </w:tcPr>
          <w:p w:rsidR="000656BE" w:rsidRDefault="000656BE" w:rsidP="000656BE">
            <w:pPr>
              <w:pStyle w:val="BodyText"/>
            </w:pPr>
            <w:r>
              <w:t>CHEM 1001</w:t>
            </w:r>
          </w:p>
        </w:tc>
        <w:tc>
          <w:tcPr>
            <w:tcW w:w="3478" w:type="dxa"/>
            <w:gridSpan w:val="12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</w:p>
        </w:tc>
        <w:tc>
          <w:tcPr>
            <w:tcW w:w="2877" w:type="dxa"/>
            <w:gridSpan w:val="4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</w:p>
        </w:tc>
        <w:tc>
          <w:tcPr>
            <w:tcW w:w="1537" w:type="dxa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</w:p>
        </w:tc>
      </w:tr>
      <w:tr w:rsidR="000656BE" w:rsidRPr="00613129" w:rsidTr="009A4CF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124" w:type="dxa"/>
            <w:gridSpan w:val="5"/>
            <w:vAlign w:val="bottom"/>
          </w:tcPr>
          <w:p w:rsidR="000656BE" w:rsidRPr="005114CE" w:rsidRDefault="000656BE" w:rsidP="000656BE">
            <w:pPr>
              <w:pStyle w:val="BodyText"/>
            </w:pPr>
            <w:r>
              <w:t>CHEM 1007</w:t>
            </w:r>
          </w:p>
        </w:tc>
        <w:tc>
          <w:tcPr>
            <w:tcW w:w="3478" w:type="dxa"/>
            <w:gridSpan w:val="12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  <w:bookmarkEnd w:id="29"/>
          </w:p>
        </w:tc>
        <w:tc>
          <w:tcPr>
            <w:tcW w:w="2877" w:type="dxa"/>
            <w:gridSpan w:val="4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  <w:bookmarkEnd w:id="30"/>
          </w:p>
        </w:tc>
        <w:tc>
          <w:tcPr>
            <w:tcW w:w="1537" w:type="dxa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  <w:bookmarkEnd w:id="31"/>
          </w:p>
        </w:tc>
      </w:tr>
      <w:tr w:rsidR="000656BE" w:rsidRPr="00613129" w:rsidTr="009A4CF8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3124" w:type="dxa"/>
            <w:gridSpan w:val="5"/>
            <w:vAlign w:val="bottom"/>
          </w:tcPr>
          <w:p w:rsidR="000656BE" w:rsidRPr="005114CE" w:rsidRDefault="000656BE" w:rsidP="000656BE">
            <w:pPr>
              <w:pStyle w:val="BodyText"/>
            </w:pPr>
            <w:r>
              <w:t>CHEM 1008</w:t>
            </w:r>
          </w:p>
        </w:tc>
        <w:tc>
          <w:tcPr>
            <w:tcW w:w="3478" w:type="dxa"/>
            <w:gridSpan w:val="12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  <w:bookmarkEnd w:id="32"/>
          </w:p>
        </w:tc>
        <w:tc>
          <w:tcPr>
            <w:tcW w:w="2877" w:type="dxa"/>
            <w:gridSpan w:val="4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  <w:bookmarkEnd w:id="33"/>
          </w:p>
        </w:tc>
        <w:tc>
          <w:tcPr>
            <w:tcW w:w="1537" w:type="dxa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  <w:bookmarkEnd w:id="34"/>
          </w:p>
        </w:tc>
      </w:tr>
      <w:tr w:rsidR="000656BE" w:rsidRPr="00613129" w:rsidTr="00BE2E0C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3124" w:type="dxa"/>
            <w:gridSpan w:val="5"/>
            <w:vAlign w:val="bottom"/>
          </w:tcPr>
          <w:p w:rsidR="000656BE" w:rsidRDefault="000656BE" w:rsidP="000656BE">
            <w:pPr>
              <w:pStyle w:val="BodyText"/>
            </w:pPr>
            <w:r>
              <w:t>PHYS 2003</w:t>
            </w:r>
          </w:p>
        </w:tc>
        <w:tc>
          <w:tcPr>
            <w:tcW w:w="3478" w:type="dxa"/>
            <w:gridSpan w:val="12"/>
            <w:shd w:val="clear" w:color="auto" w:fill="auto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</w:p>
        </w:tc>
        <w:tc>
          <w:tcPr>
            <w:tcW w:w="2877" w:type="dxa"/>
            <w:gridSpan w:val="4"/>
            <w:shd w:val="clear" w:color="auto" w:fill="auto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</w:p>
        </w:tc>
        <w:tc>
          <w:tcPr>
            <w:tcW w:w="1537" w:type="dxa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</w:p>
        </w:tc>
      </w:tr>
      <w:tr w:rsidR="000656BE" w:rsidRPr="00613129" w:rsidTr="00BE2E0C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3124" w:type="dxa"/>
            <w:gridSpan w:val="5"/>
            <w:vAlign w:val="bottom"/>
          </w:tcPr>
          <w:p w:rsidR="000656BE" w:rsidRDefault="000656BE" w:rsidP="000656BE">
            <w:pPr>
              <w:pStyle w:val="BodyText"/>
            </w:pPr>
            <w:r>
              <w:t>PHYS 2004</w:t>
            </w:r>
          </w:p>
        </w:tc>
        <w:tc>
          <w:tcPr>
            <w:tcW w:w="3478" w:type="dxa"/>
            <w:gridSpan w:val="12"/>
            <w:shd w:val="clear" w:color="auto" w:fill="auto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</w:p>
        </w:tc>
        <w:tc>
          <w:tcPr>
            <w:tcW w:w="2877" w:type="dxa"/>
            <w:gridSpan w:val="4"/>
            <w:shd w:val="clear" w:color="auto" w:fill="auto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</w:p>
        </w:tc>
        <w:tc>
          <w:tcPr>
            <w:tcW w:w="1537" w:type="dxa"/>
            <w:vAlign w:val="bottom"/>
          </w:tcPr>
          <w:p w:rsidR="000656BE" w:rsidRPr="004F2F87" w:rsidRDefault="000656BE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</w:p>
        </w:tc>
      </w:tr>
      <w:tr w:rsidR="00B5711D" w:rsidRPr="00613129" w:rsidTr="00BE2E0C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3124" w:type="dxa"/>
            <w:gridSpan w:val="5"/>
            <w:vAlign w:val="bottom"/>
          </w:tcPr>
          <w:p w:rsidR="00B5711D" w:rsidRDefault="00B5711D" w:rsidP="000656BE">
            <w:pPr>
              <w:pStyle w:val="BodyText"/>
            </w:pPr>
            <w:r>
              <w:t>ECON 2002</w:t>
            </w:r>
          </w:p>
        </w:tc>
        <w:tc>
          <w:tcPr>
            <w:tcW w:w="3478" w:type="dxa"/>
            <w:gridSpan w:val="12"/>
            <w:shd w:val="clear" w:color="auto" w:fill="auto"/>
            <w:vAlign w:val="bottom"/>
          </w:tcPr>
          <w:p w:rsidR="00B5711D" w:rsidRPr="004F2F87" w:rsidRDefault="00B5711D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</w:p>
        </w:tc>
        <w:tc>
          <w:tcPr>
            <w:tcW w:w="2877" w:type="dxa"/>
            <w:gridSpan w:val="4"/>
            <w:shd w:val="clear" w:color="auto" w:fill="auto"/>
            <w:vAlign w:val="bottom"/>
          </w:tcPr>
          <w:p w:rsidR="00B5711D" w:rsidRPr="004F2F87" w:rsidRDefault="00B5711D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</w:p>
        </w:tc>
        <w:tc>
          <w:tcPr>
            <w:tcW w:w="1537" w:type="dxa"/>
            <w:vAlign w:val="bottom"/>
          </w:tcPr>
          <w:p w:rsidR="00B5711D" w:rsidRPr="004F2F87" w:rsidRDefault="00B5711D" w:rsidP="000656BE">
            <w:pPr>
              <w:pStyle w:val="BodyText"/>
              <w:jc w:val="center"/>
              <w:rPr>
                <w:rFonts w:ascii="Century Gothic" w:hAnsi="Century Gothic"/>
                <w:b/>
                <w:color w:val="000080"/>
              </w:rPr>
            </w:pPr>
            <w:r w:rsidRPr="004F2F87">
              <w:rPr>
                <w:rFonts w:ascii="Century Gothic" w:hAnsi="Century Gothic"/>
                <w:b/>
                <w:color w:val="00008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F2F87">
              <w:rPr>
                <w:rFonts w:ascii="Century Gothic" w:hAnsi="Century Gothic"/>
                <w:b/>
                <w:color w:val="000080"/>
              </w:rPr>
              <w:instrText xml:space="preserve"> FORMTEXT </w:instrText>
            </w:r>
            <w:r w:rsidRPr="004F2F87">
              <w:rPr>
                <w:rFonts w:ascii="Century Gothic" w:hAnsi="Century Gothic"/>
                <w:b/>
                <w:color w:val="000080"/>
              </w:rPr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separate"/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Arial Unicode MS" w:eastAsia="Arial Unicode MS" w:hAnsi="Arial Unicode MS" w:cs="Arial Unicode MS" w:hint="eastAsia"/>
                <w:b/>
                <w:color w:val="000080"/>
              </w:rPr>
              <w:t> </w:t>
            </w:r>
            <w:r w:rsidRPr="004F2F87">
              <w:rPr>
                <w:rFonts w:ascii="Century Gothic" w:hAnsi="Century Gothic"/>
                <w:b/>
                <w:color w:val="000080"/>
              </w:rPr>
              <w:fldChar w:fldCharType="end"/>
            </w:r>
          </w:p>
        </w:tc>
      </w:tr>
      <w:tr w:rsidR="000656BE" w:rsidRPr="00613129" w:rsidTr="00A33961">
        <w:tblPrEx>
          <w:tblCellMar>
            <w:top w:w="0" w:type="dxa"/>
            <w:bottom w:w="0" w:type="dxa"/>
          </w:tblCellMar>
        </w:tblPrEx>
        <w:trPr>
          <w:trHeight w:hRule="exact" w:val="80"/>
          <w:jc w:val="center"/>
        </w:trPr>
        <w:tc>
          <w:tcPr>
            <w:tcW w:w="11016" w:type="dxa"/>
            <w:gridSpan w:val="22"/>
            <w:vAlign w:val="bottom"/>
          </w:tcPr>
          <w:p w:rsidR="000656BE" w:rsidRPr="005114CE" w:rsidRDefault="000656BE" w:rsidP="000656BE">
            <w:pPr>
              <w:pStyle w:val="BodyText"/>
            </w:pPr>
          </w:p>
        </w:tc>
      </w:tr>
      <w:tr w:rsidR="000656BE" w:rsidRPr="006D779C" w:rsidTr="00A3396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16" w:type="dxa"/>
            <w:gridSpan w:val="22"/>
            <w:shd w:val="clear" w:color="auto" w:fill="660000"/>
            <w:vAlign w:val="center"/>
          </w:tcPr>
          <w:p w:rsidR="000656BE" w:rsidRPr="006D779C" w:rsidRDefault="000656BE" w:rsidP="000656BE">
            <w:pPr>
              <w:pStyle w:val="Heading3"/>
            </w:pPr>
            <w:r>
              <w:t>Enrollment/Employment Information</w:t>
            </w:r>
          </w:p>
        </w:tc>
      </w:tr>
      <w:tr w:rsidR="000656BE" w:rsidRPr="00613129" w:rsidTr="00A33961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4706" w:type="dxa"/>
            <w:gridSpan w:val="13"/>
            <w:vAlign w:val="center"/>
          </w:tcPr>
          <w:p w:rsidR="000656BE" w:rsidRPr="00A849CA" w:rsidRDefault="000656BE" w:rsidP="000656BE">
            <w:pPr>
              <w:pStyle w:val="BodyText4"/>
              <w:rPr>
                <w:i w:val="0"/>
              </w:rPr>
            </w:pPr>
            <w:r>
              <w:rPr>
                <w:i w:val="0"/>
              </w:rPr>
              <w:t xml:space="preserve">How many hours will you be enrolled in for the upcoming semester?  </w:t>
            </w:r>
          </w:p>
        </w:tc>
        <w:tc>
          <w:tcPr>
            <w:tcW w:w="6310" w:type="dxa"/>
            <w:gridSpan w:val="9"/>
            <w:vAlign w:val="center"/>
          </w:tcPr>
          <w:p w:rsidR="000656BE" w:rsidRPr="00020112" w:rsidRDefault="000656BE" w:rsidP="000656BE">
            <w:pPr>
              <w:pStyle w:val="BodyText4"/>
              <w:rPr>
                <w:rFonts w:ascii="Century Gothic" w:hAnsi="Century Gothic"/>
                <w:i w:val="0"/>
                <w:color w:val="000080"/>
                <w:u w:val="single"/>
              </w:rPr>
            </w:pP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5" w:name="Text79"/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instrText xml:space="preserve"> FORMTEXT </w:instrText>
            </w: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</w: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fldChar w:fldCharType="separate"/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fldChar w:fldCharType="end"/>
            </w:r>
            <w:bookmarkEnd w:id="35"/>
          </w:p>
        </w:tc>
      </w:tr>
      <w:tr w:rsidR="000656BE" w:rsidRPr="00613129" w:rsidTr="00A33961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4706" w:type="dxa"/>
            <w:gridSpan w:val="13"/>
            <w:vAlign w:val="center"/>
          </w:tcPr>
          <w:p w:rsidR="000656BE" w:rsidRDefault="000656BE" w:rsidP="000656BE">
            <w:pPr>
              <w:pStyle w:val="BodyText4"/>
              <w:rPr>
                <w:i w:val="0"/>
              </w:rPr>
            </w:pPr>
            <w:r>
              <w:rPr>
                <w:i w:val="0"/>
              </w:rPr>
              <w:t>Are you presently employed (either on or off campus)?</w:t>
            </w:r>
          </w:p>
        </w:tc>
        <w:tc>
          <w:tcPr>
            <w:tcW w:w="6310" w:type="dxa"/>
            <w:gridSpan w:val="9"/>
            <w:vAlign w:val="center"/>
          </w:tcPr>
          <w:p w:rsidR="000656BE" w:rsidRDefault="000656BE" w:rsidP="000656BE">
            <w:pPr>
              <w:pStyle w:val="BodyText4"/>
              <w:spacing w:before="0" w:after="0"/>
              <w:rPr>
                <w:i w:val="0"/>
              </w:rPr>
            </w:pPr>
            <w:r w:rsidRPr="00344E27">
              <w:rPr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3"/>
            <w:r w:rsidRPr="00344E27">
              <w:rPr>
                <w:i w:val="0"/>
              </w:rPr>
              <w:instrText xml:space="preserve"> FORMCHECKBOX </w:instrText>
            </w:r>
            <w:r w:rsidRPr="00C20CB2">
              <w:rPr>
                <w:i w:val="0"/>
              </w:rPr>
            </w:r>
            <w:r w:rsidRPr="00344E27">
              <w:rPr>
                <w:i w:val="0"/>
              </w:rPr>
              <w:fldChar w:fldCharType="end"/>
            </w:r>
            <w:bookmarkEnd w:id="36"/>
            <w:r>
              <w:rPr>
                <w:i w:val="0"/>
              </w:rPr>
              <w:t xml:space="preserve"> Yes   If YES, where?</w:t>
            </w: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t xml:space="preserve"> </w:t>
            </w: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instrText xml:space="preserve"> FORMTEXT </w:instrText>
            </w: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</w: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fldChar w:fldCharType="separate"/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fldChar w:fldCharType="end"/>
            </w:r>
            <w:bookmarkEnd w:id="37"/>
          </w:p>
          <w:p w:rsidR="000656BE" w:rsidRPr="00020112" w:rsidRDefault="000656BE" w:rsidP="000656BE">
            <w:pPr>
              <w:pStyle w:val="BodyText4"/>
              <w:spacing w:before="0" w:after="0"/>
              <w:rPr>
                <w:rFonts w:ascii="Century Gothic" w:hAnsi="Century Gothic"/>
                <w:i w:val="0"/>
                <w:color w:val="000080"/>
                <w:u w:val="single"/>
              </w:rPr>
            </w:pPr>
            <w:r>
              <w:rPr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4"/>
            <w:r>
              <w:rPr>
                <w:i w:val="0"/>
              </w:rPr>
              <w:instrText xml:space="preserve"> FORMCHECKBOX </w:instrText>
            </w:r>
            <w:r w:rsidRPr="00C20CB2">
              <w:rPr>
                <w:i w:val="0"/>
              </w:rPr>
            </w:r>
            <w:r>
              <w:rPr>
                <w:i w:val="0"/>
              </w:rPr>
              <w:fldChar w:fldCharType="end"/>
            </w:r>
            <w:bookmarkEnd w:id="38"/>
            <w:r>
              <w:rPr>
                <w:i w:val="0"/>
              </w:rPr>
              <w:t xml:space="preserve"> No</w:t>
            </w:r>
          </w:p>
        </w:tc>
      </w:tr>
      <w:tr w:rsidR="000656BE" w:rsidRPr="00613129" w:rsidTr="00A33961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4706" w:type="dxa"/>
            <w:gridSpan w:val="13"/>
            <w:vAlign w:val="center"/>
          </w:tcPr>
          <w:p w:rsidR="000656BE" w:rsidRDefault="000656BE" w:rsidP="000656BE">
            <w:pPr>
              <w:pStyle w:val="BodyText4"/>
              <w:rPr>
                <w:i w:val="0"/>
              </w:rPr>
            </w:pPr>
            <w:r>
              <w:rPr>
                <w:i w:val="0"/>
              </w:rPr>
              <w:t>Approximately how many hours per week are you currently working?</w:t>
            </w:r>
          </w:p>
        </w:tc>
        <w:tc>
          <w:tcPr>
            <w:tcW w:w="6310" w:type="dxa"/>
            <w:gridSpan w:val="9"/>
            <w:vAlign w:val="center"/>
          </w:tcPr>
          <w:p w:rsidR="000656BE" w:rsidRPr="00020112" w:rsidRDefault="000656BE" w:rsidP="000656BE">
            <w:pPr>
              <w:pStyle w:val="BodyText4"/>
              <w:rPr>
                <w:rFonts w:ascii="Century Gothic" w:hAnsi="Century Gothic"/>
                <w:i w:val="0"/>
                <w:color w:val="000080"/>
                <w:u w:val="single"/>
              </w:rPr>
            </w:pP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9" w:name="Text82"/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instrText xml:space="preserve"> FORMTEXT </w:instrText>
            </w: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</w: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fldChar w:fldCharType="separate"/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fldChar w:fldCharType="end"/>
            </w:r>
            <w:bookmarkEnd w:id="39"/>
          </w:p>
        </w:tc>
      </w:tr>
      <w:tr w:rsidR="000656BE" w:rsidRPr="00613129" w:rsidTr="00A33961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4706" w:type="dxa"/>
            <w:gridSpan w:val="13"/>
            <w:vAlign w:val="center"/>
          </w:tcPr>
          <w:p w:rsidR="000656BE" w:rsidRDefault="000656BE" w:rsidP="000656BE">
            <w:pPr>
              <w:pStyle w:val="BodyText4"/>
              <w:rPr>
                <w:i w:val="0"/>
              </w:rPr>
            </w:pPr>
            <w:r>
              <w:rPr>
                <w:i w:val="0"/>
              </w:rPr>
              <w:t>Do you plan to continue working if selected as an SI Leader?</w:t>
            </w:r>
          </w:p>
        </w:tc>
        <w:tc>
          <w:tcPr>
            <w:tcW w:w="6310" w:type="dxa"/>
            <w:gridSpan w:val="9"/>
            <w:vAlign w:val="center"/>
          </w:tcPr>
          <w:p w:rsidR="000656BE" w:rsidRDefault="000656BE" w:rsidP="000656BE">
            <w:pPr>
              <w:pStyle w:val="BodyText4"/>
              <w:spacing w:before="0" w:after="0"/>
              <w:rPr>
                <w:i w:val="0"/>
              </w:rPr>
            </w:pPr>
            <w:r w:rsidRPr="00344E27">
              <w:rPr>
                <w:i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1"/>
            <w:r w:rsidRPr="00344E27">
              <w:rPr>
                <w:i w:val="0"/>
              </w:rPr>
              <w:instrText xml:space="preserve"> FORMCHECKBOX </w:instrText>
            </w:r>
            <w:r w:rsidRPr="00344E27">
              <w:rPr>
                <w:i w:val="0"/>
              </w:rPr>
            </w:r>
            <w:r w:rsidRPr="00344E27">
              <w:rPr>
                <w:i w:val="0"/>
              </w:rPr>
              <w:fldChar w:fldCharType="end"/>
            </w:r>
            <w:bookmarkEnd w:id="40"/>
            <w:r>
              <w:rPr>
                <w:i w:val="0"/>
              </w:rPr>
              <w:t xml:space="preserve"> Yes  </w:t>
            </w:r>
          </w:p>
          <w:p w:rsidR="000656BE" w:rsidRPr="00344E27" w:rsidRDefault="000656BE" w:rsidP="000656BE">
            <w:pPr>
              <w:pStyle w:val="BodyText4"/>
              <w:spacing w:before="0" w:after="0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>
              <w:rPr>
                <w:i w:val="0"/>
              </w:rPr>
              <w:instrText xml:space="preserve"> FORMCHECKBOX </w:instrText>
            </w:r>
            <w:r w:rsidRPr="00344E27">
              <w:rPr>
                <w:i w:val="0"/>
              </w:rPr>
            </w:r>
            <w:r>
              <w:rPr>
                <w:i w:val="0"/>
              </w:rPr>
              <w:fldChar w:fldCharType="end"/>
            </w:r>
            <w:bookmarkEnd w:id="41"/>
            <w:r>
              <w:rPr>
                <w:i w:val="0"/>
              </w:rPr>
              <w:t xml:space="preserve"> No</w:t>
            </w:r>
          </w:p>
        </w:tc>
      </w:tr>
      <w:tr w:rsidR="000656BE" w:rsidRPr="00613129" w:rsidTr="00A33961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1016" w:type="dxa"/>
            <w:gridSpan w:val="22"/>
            <w:vAlign w:val="center"/>
          </w:tcPr>
          <w:p w:rsidR="000656BE" w:rsidRDefault="000656BE" w:rsidP="000656BE">
            <w:pPr>
              <w:pStyle w:val="BodyText4"/>
              <w:rPr>
                <w:b/>
                <w:i w:val="0"/>
              </w:rPr>
            </w:pPr>
            <w:r>
              <w:rPr>
                <w:i w:val="0"/>
              </w:rPr>
              <w:lastRenderedPageBreak/>
              <w:t>Please list any clubs, organizations, activities, etc…that you are currently involved in on campus:</w:t>
            </w:r>
            <w:r>
              <w:rPr>
                <w:i w:val="0"/>
              </w:rPr>
              <w:br/>
            </w:r>
            <w:r w:rsidRPr="00344E27">
              <w:rPr>
                <w:b/>
                <w:i w:val="0"/>
              </w:rPr>
              <w:t>(</w:t>
            </w:r>
            <w:r>
              <w:rPr>
                <w:b/>
                <w:i w:val="0"/>
              </w:rPr>
              <w:t>List the activity/o</w:t>
            </w:r>
            <w:r w:rsidRPr="00344E27">
              <w:rPr>
                <w:b/>
                <w:i w:val="0"/>
              </w:rPr>
              <w:t xml:space="preserve">rganization </w:t>
            </w:r>
            <w:r>
              <w:rPr>
                <w:b/>
                <w:i w:val="0"/>
              </w:rPr>
              <w:t>and the</w:t>
            </w:r>
            <w:r w:rsidRPr="00344E27">
              <w:rPr>
                <w:b/>
                <w:i w:val="0"/>
              </w:rPr>
              <w:t xml:space="preserve"> average </w:t>
            </w:r>
            <w:r>
              <w:rPr>
                <w:b/>
                <w:i w:val="0"/>
              </w:rPr>
              <w:t>number</w:t>
            </w:r>
            <w:r w:rsidRPr="00344E27">
              <w:rPr>
                <w:b/>
                <w:i w:val="0"/>
              </w:rPr>
              <w:t xml:space="preserve"> of hours per week)</w:t>
            </w:r>
          </w:p>
          <w:p w:rsidR="000656BE" w:rsidRPr="00344E27" w:rsidRDefault="000656BE" w:rsidP="000656BE">
            <w:pPr>
              <w:pStyle w:val="BodyText4"/>
              <w:rPr>
                <w:i w:val="0"/>
              </w:rPr>
            </w:pP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instrText xml:space="preserve"> FORMTEXT </w:instrText>
            </w: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</w: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fldChar w:fldCharType="separate"/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Arial Unicode MS" w:eastAsia="Arial Unicode MS" w:hAnsi="Arial Unicode MS" w:cs="Arial Unicode MS" w:hint="eastAsia"/>
                <w:i w:val="0"/>
                <w:noProof/>
                <w:color w:val="000080"/>
                <w:u w:val="single"/>
              </w:rPr>
              <w:t> </w:t>
            </w:r>
            <w:r w:rsidRPr="00020112">
              <w:rPr>
                <w:rFonts w:ascii="Century Gothic" w:hAnsi="Century Gothic"/>
                <w:i w:val="0"/>
                <w:color w:val="000080"/>
                <w:u w:val="single"/>
              </w:rPr>
              <w:fldChar w:fldCharType="end"/>
            </w:r>
          </w:p>
        </w:tc>
      </w:tr>
    </w:tbl>
    <w:p w:rsidR="00B121C3" w:rsidRDefault="00B121C3" w:rsidP="007F3D5B">
      <w:pPr>
        <w:pStyle w:val="BodyText4"/>
        <w:rPr>
          <w:i w:val="0"/>
        </w:rPr>
        <w:sectPr w:rsidR="00B121C3" w:rsidSect="00BE1414">
          <w:footerReference w:type="default" r:id="rId10"/>
          <w:footerReference w:type="first" r:id="rId11"/>
          <w:pgSz w:w="12240" w:h="15840"/>
          <w:pgMar w:top="1008" w:right="720" w:bottom="734" w:left="720" w:header="720" w:footer="720" w:gutter="0"/>
          <w:pgBorders w:offsetFrom="page">
            <w:top w:val="single" w:sz="4" w:space="24" w:color="660000"/>
            <w:left w:val="single" w:sz="4" w:space="24" w:color="660000"/>
            <w:bottom w:val="single" w:sz="4" w:space="24" w:color="660000"/>
            <w:right w:val="single" w:sz="4" w:space="24" w:color="660000"/>
          </w:pgBorders>
          <w:cols w:space="720"/>
          <w:titlePg/>
          <w:docGrid w:linePitch="360"/>
        </w:sectPr>
      </w:pPr>
    </w:p>
    <w:p w:rsidR="0078564C" w:rsidRDefault="0078564C" w:rsidP="007F3D5B">
      <w:pPr>
        <w:pStyle w:val="BodyText4"/>
        <w:rPr>
          <w:i w:val="0"/>
        </w:rPr>
        <w:sectPr w:rsidR="0078564C" w:rsidSect="00BE1414">
          <w:type w:val="continuous"/>
          <w:pgSz w:w="12240" w:h="15840"/>
          <w:pgMar w:top="1008" w:right="1800" w:bottom="734" w:left="1800" w:header="720" w:footer="720" w:gutter="0"/>
          <w:pgBorders w:offsetFrom="page">
            <w:top w:val="single" w:sz="4" w:space="24" w:color="660000"/>
            <w:left w:val="single" w:sz="4" w:space="24" w:color="660000"/>
            <w:bottom w:val="single" w:sz="4" w:space="24" w:color="660000"/>
            <w:right w:val="single" w:sz="4" w:space="24" w:color="660000"/>
          </w:pgBorders>
          <w:cols w:space="720"/>
          <w:titlePg/>
          <w:docGrid w:linePitch="360"/>
        </w:sect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0782"/>
      </w:tblGrid>
      <w:tr w:rsidR="0078564C" w:rsidRPr="00613129" w:rsidTr="008F6FC9">
        <w:tblPrEx>
          <w:tblCellMar>
            <w:top w:w="0" w:type="dxa"/>
            <w:bottom w:w="0" w:type="dxa"/>
          </w:tblCellMar>
        </w:tblPrEx>
        <w:trPr>
          <w:trHeight w:val="2280"/>
          <w:jc w:val="center"/>
        </w:trPr>
        <w:tc>
          <w:tcPr>
            <w:tcW w:w="10782" w:type="dxa"/>
          </w:tcPr>
          <w:p w:rsidR="0078564C" w:rsidRPr="003D219E" w:rsidRDefault="0078564C" w:rsidP="007F3D5B">
            <w:pPr>
              <w:pStyle w:val="BodyText4"/>
              <w:rPr>
                <w:b/>
                <w:i w:val="0"/>
              </w:rPr>
            </w:pPr>
            <w:r w:rsidRPr="003D219E">
              <w:rPr>
                <w:b/>
                <w:i w:val="0"/>
              </w:rPr>
              <w:t>Please answer the following questions:</w:t>
            </w:r>
          </w:p>
          <w:p w:rsidR="0078564C" w:rsidRPr="00194041" w:rsidRDefault="0078564C" w:rsidP="00AC109F">
            <w:pPr>
              <w:pStyle w:val="BodyText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43" w:right="243"/>
              <w:rPr>
                <w:i w:val="0"/>
              </w:rPr>
            </w:pPr>
            <w:r w:rsidRPr="003A3209">
              <w:rPr>
                <w:b/>
                <w:i w:val="0"/>
              </w:rPr>
              <w:t>How did you hear about the SI Program?</w:t>
            </w:r>
            <w:r w:rsidR="00194041" w:rsidRPr="003A3209">
              <w:rPr>
                <w:b/>
                <w:i w:val="0"/>
              </w:rPr>
              <w:br/>
            </w:r>
            <w:r w:rsidRPr="003A3209">
              <w:rPr>
                <w:rFonts w:ascii="Century Gothic" w:hAnsi="Century Gothic"/>
                <w:i w:val="0"/>
                <w:color w:val="00008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2" w:name="Text84"/>
            <w:r w:rsidRPr="003A3209">
              <w:rPr>
                <w:rFonts w:ascii="Century Gothic" w:hAnsi="Century Gothic"/>
                <w:i w:val="0"/>
                <w:color w:val="000080"/>
              </w:rPr>
              <w:instrText xml:space="preserve"> FORMTEXT </w:instrText>
            </w:r>
            <w:r w:rsidR="001538C1" w:rsidRPr="003A3209">
              <w:rPr>
                <w:rFonts w:ascii="Century Gothic" w:hAnsi="Century Gothic"/>
                <w:i w:val="0"/>
                <w:color w:val="000080"/>
              </w:rPr>
            </w:r>
            <w:r w:rsidRPr="003A3209">
              <w:rPr>
                <w:rFonts w:ascii="Century Gothic" w:hAnsi="Century Gothic"/>
                <w:i w:val="0"/>
                <w:color w:val="000080"/>
              </w:rPr>
              <w:fldChar w:fldCharType="separate"/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rFonts w:ascii="Century Gothic" w:hAnsi="Century Gothic"/>
                <w:i w:val="0"/>
                <w:color w:val="000080"/>
              </w:rPr>
              <w:fldChar w:fldCharType="end"/>
            </w:r>
            <w:bookmarkEnd w:id="42"/>
          </w:p>
        </w:tc>
      </w:tr>
      <w:tr w:rsidR="0078564C" w:rsidRPr="00613129" w:rsidTr="008F6FC9">
        <w:tblPrEx>
          <w:tblCellMar>
            <w:top w:w="0" w:type="dxa"/>
            <w:bottom w:w="0" w:type="dxa"/>
          </w:tblCellMar>
        </w:tblPrEx>
        <w:trPr>
          <w:trHeight w:val="2280"/>
          <w:jc w:val="center"/>
        </w:trPr>
        <w:tc>
          <w:tcPr>
            <w:tcW w:w="10782" w:type="dxa"/>
          </w:tcPr>
          <w:p w:rsidR="0078564C" w:rsidRPr="003A3209" w:rsidRDefault="0078564C" w:rsidP="00AC109F">
            <w:pPr>
              <w:pStyle w:val="BodyText4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243" w:right="243"/>
              <w:rPr>
                <w:b/>
                <w:i w:val="0"/>
              </w:rPr>
            </w:pPr>
            <w:r w:rsidRPr="003A3209">
              <w:rPr>
                <w:b/>
                <w:i w:val="0"/>
              </w:rPr>
              <w:t xml:space="preserve">List 2 strengths you have </w:t>
            </w:r>
            <w:r w:rsidR="00882261" w:rsidRPr="003A3209">
              <w:rPr>
                <w:b/>
                <w:i w:val="0"/>
              </w:rPr>
              <w:t>and that you feel</w:t>
            </w:r>
            <w:r w:rsidRPr="003A3209">
              <w:rPr>
                <w:b/>
                <w:i w:val="0"/>
              </w:rPr>
              <w:t xml:space="preserve"> are important as a potential SI Leader:</w:t>
            </w:r>
            <w:r w:rsidR="00AC109F" w:rsidRPr="003A3209">
              <w:rPr>
                <w:b/>
                <w:i w:val="0"/>
              </w:rPr>
              <w:br/>
            </w:r>
            <w:r w:rsidR="003D219E" w:rsidRPr="003A3209">
              <w:rPr>
                <w:b/>
                <w:i w:val="0"/>
              </w:rPr>
              <w:t xml:space="preserve"> </w:t>
            </w:r>
            <w:r w:rsidR="003D219E" w:rsidRPr="003A3209">
              <w:rPr>
                <w:rFonts w:ascii="Century Gothic" w:hAnsi="Century Gothic"/>
                <w:i w:val="0"/>
                <w:color w:val="00008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3" w:name="Text85"/>
            <w:r w:rsidR="003D219E" w:rsidRPr="003A3209">
              <w:rPr>
                <w:rFonts w:ascii="Century Gothic" w:hAnsi="Century Gothic"/>
                <w:i w:val="0"/>
                <w:color w:val="000080"/>
              </w:rPr>
              <w:instrText xml:space="preserve"> FORMTEXT </w:instrText>
            </w:r>
            <w:r w:rsidR="001538C1" w:rsidRPr="003A3209">
              <w:rPr>
                <w:rFonts w:ascii="Century Gothic" w:hAnsi="Century Gothic"/>
                <w:i w:val="0"/>
                <w:color w:val="000080"/>
              </w:rPr>
            </w:r>
            <w:r w:rsidR="003D219E" w:rsidRPr="003A3209">
              <w:rPr>
                <w:rFonts w:ascii="Century Gothic" w:hAnsi="Century Gothic"/>
                <w:i w:val="0"/>
                <w:color w:val="000080"/>
              </w:rPr>
              <w:fldChar w:fldCharType="separate"/>
            </w:r>
            <w:r w:rsidR="003D219E" w:rsidRPr="003A3209">
              <w:rPr>
                <w:i w:val="0"/>
                <w:noProof/>
                <w:color w:val="000080"/>
              </w:rPr>
              <w:t> </w:t>
            </w:r>
            <w:r w:rsidR="003D219E" w:rsidRPr="003A3209">
              <w:rPr>
                <w:i w:val="0"/>
                <w:noProof/>
                <w:color w:val="000080"/>
              </w:rPr>
              <w:t> </w:t>
            </w:r>
            <w:r w:rsidR="003D219E" w:rsidRPr="003A3209">
              <w:rPr>
                <w:i w:val="0"/>
                <w:noProof/>
                <w:color w:val="000080"/>
              </w:rPr>
              <w:t> </w:t>
            </w:r>
            <w:r w:rsidR="003D219E" w:rsidRPr="003A3209">
              <w:rPr>
                <w:i w:val="0"/>
                <w:noProof/>
                <w:color w:val="000080"/>
              </w:rPr>
              <w:t> </w:t>
            </w:r>
            <w:r w:rsidR="003D219E" w:rsidRPr="003A3209">
              <w:rPr>
                <w:i w:val="0"/>
                <w:noProof/>
                <w:color w:val="000080"/>
              </w:rPr>
              <w:t> </w:t>
            </w:r>
            <w:r w:rsidR="003D219E" w:rsidRPr="003A3209">
              <w:rPr>
                <w:rFonts w:ascii="Century Gothic" w:hAnsi="Century Gothic"/>
                <w:i w:val="0"/>
                <w:color w:val="000080"/>
              </w:rPr>
              <w:fldChar w:fldCharType="end"/>
            </w:r>
            <w:bookmarkEnd w:id="43"/>
          </w:p>
          <w:p w:rsidR="003D219E" w:rsidRPr="003D219E" w:rsidRDefault="003D219E" w:rsidP="00AC109F">
            <w:pPr>
              <w:pStyle w:val="BodyText4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243" w:right="243"/>
              <w:rPr>
                <w:i w:val="0"/>
              </w:rPr>
            </w:pPr>
          </w:p>
        </w:tc>
      </w:tr>
      <w:tr w:rsidR="003D219E" w:rsidRPr="00613129" w:rsidTr="008F6FC9">
        <w:tblPrEx>
          <w:tblCellMar>
            <w:top w:w="0" w:type="dxa"/>
            <w:bottom w:w="0" w:type="dxa"/>
          </w:tblCellMar>
        </w:tblPrEx>
        <w:trPr>
          <w:trHeight w:val="2280"/>
          <w:jc w:val="center"/>
        </w:trPr>
        <w:tc>
          <w:tcPr>
            <w:tcW w:w="10782" w:type="dxa"/>
          </w:tcPr>
          <w:p w:rsidR="003D219E" w:rsidRPr="00AC109F" w:rsidRDefault="003D219E" w:rsidP="00AC109F">
            <w:pPr>
              <w:pStyle w:val="BodyText4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243" w:right="243"/>
              <w:rPr>
                <w:i w:val="0"/>
              </w:rPr>
            </w:pPr>
            <w:r w:rsidRPr="003A3209">
              <w:rPr>
                <w:b/>
                <w:i w:val="0"/>
              </w:rPr>
              <w:t>What specific study strategies do you practice in order to achieve academic success?</w:t>
            </w:r>
            <w:r w:rsidR="00AC109F" w:rsidRPr="003A3209">
              <w:rPr>
                <w:b/>
                <w:i w:val="0"/>
              </w:rPr>
              <w:br/>
            </w:r>
            <w:r w:rsidRPr="003A3209">
              <w:rPr>
                <w:rFonts w:ascii="Century Gothic" w:hAnsi="Century Gothic"/>
                <w:i w:val="0"/>
                <w:color w:val="00008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3A3209">
              <w:rPr>
                <w:rFonts w:ascii="Century Gothic" w:hAnsi="Century Gothic"/>
                <w:i w:val="0"/>
                <w:color w:val="000080"/>
              </w:rPr>
              <w:instrText xml:space="preserve"> FORMTEXT </w:instrText>
            </w:r>
            <w:r w:rsidR="001538C1" w:rsidRPr="003A3209">
              <w:rPr>
                <w:rFonts w:ascii="Century Gothic" w:hAnsi="Century Gothic"/>
                <w:i w:val="0"/>
                <w:color w:val="000080"/>
              </w:rPr>
            </w:r>
            <w:r w:rsidRPr="003A3209">
              <w:rPr>
                <w:rFonts w:ascii="Century Gothic" w:hAnsi="Century Gothic"/>
                <w:i w:val="0"/>
                <w:color w:val="000080"/>
              </w:rPr>
              <w:fldChar w:fldCharType="separate"/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rFonts w:ascii="Century Gothic" w:hAnsi="Century Gothic"/>
                <w:i w:val="0"/>
                <w:color w:val="000080"/>
              </w:rPr>
              <w:fldChar w:fldCharType="end"/>
            </w:r>
            <w:bookmarkEnd w:id="44"/>
          </w:p>
        </w:tc>
      </w:tr>
      <w:tr w:rsidR="003D219E" w:rsidRPr="00613129" w:rsidTr="008F6FC9">
        <w:tblPrEx>
          <w:tblCellMar>
            <w:top w:w="0" w:type="dxa"/>
            <w:bottom w:w="0" w:type="dxa"/>
          </w:tblCellMar>
        </w:tblPrEx>
        <w:trPr>
          <w:trHeight w:val="2280"/>
          <w:jc w:val="center"/>
        </w:trPr>
        <w:tc>
          <w:tcPr>
            <w:tcW w:w="10782" w:type="dxa"/>
          </w:tcPr>
          <w:p w:rsidR="003D219E" w:rsidRPr="00AC109F" w:rsidRDefault="003D219E" w:rsidP="00AC109F">
            <w:pPr>
              <w:pStyle w:val="BodyText4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243" w:right="243"/>
              <w:rPr>
                <w:i w:val="0"/>
              </w:rPr>
            </w:pPr>
            <w:r w:rsidRPr="003A3209">
              <w:rPr>
                <w:b/>
                <w:i w:val="0"/>
              </w:rPr>
              <w:t>Discuss any previous/current experience you have and other characteristics that would enhance your interaction with students.</w:t>
            </w:r>
            <w:r w:rsidR="00AC109F" w:rsidRPr="003A3209">
              <w:rPr>
                <w:b/>
                <w:i w:val="0"/>
              </w:rPr>
              <w:br/>
            </w:r>
            <w:r w:rsidRPr="003A3209">
              <w:rPr>
                <w:rFonts w:ascii="Century Gothic" w:hAnsi="Century Gothic"/>
                <w:i w:val="0"/>
                <w:color w:val="00008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5" w:name="Text88"/>
            <w:r w:rsidRPr="003A3209">
              <w:rPr>
                <w:rFonts w:ascii="Century Gothic" w:hAnsi="Century Gothic"/>
                <w:i w:val="0"/>
                <w:color w:val="000080"/>
              </w:rPr>
              <w:instrText xml:space="preserve"> FORMTEXT </w:instrText>
            </w:r>
            <w:r w:rsidR="001538C1" w:rsidRPr="003A3209">
              <w:rPr>
                <w:rFonts w:ascii="Century Gothic" w:hAnsi="Century Gothic"/>
                <w:i w:val="0"/>
                <w:color w:val="000080"/>
              </w:rPr>
            </w:r>
            <w:r w:rsidRPr="003A3209">
              <w:rPr>
                <w:rFonts w:ascii="Century Gothic" w:hAnsi="Century Gothic"/>
                <w:i w:val="0"/>
                <w:color w:val="000080"/>
              </w:rPr>
              <w:fldChar w:fldCharType="separate"/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rFonts w:ascii="Century Gothic" w:hAnsi="Century Gothic"/>
                <w:i w:val="0"/>
                <w:color w:val="000080"/>
              </w:rPr>
              <w:fldChar w:fldCharType="end"/>
            </w:r>
            <w:bookmarkEnd w:id="45"/>
          </w:p>
        </w:tc>
      </w:tr>
      <w:tr w:rsidR="003D219E" w:rsidRPr="00613129" w:rsidTr="008F6FC9">
        <w:tblPrEx>
          <w:tblCellMar>
            <w:top w:w="0" w:type="dxa"/>
            <w:bottom w:w="0" w:type="dxa"/>
          </w:tblCellMar>
        </w:tblPrEx>
        <w:trPr>
          <w:trHeight w:val="2280"/>
          <w:jc w:val="center"/>
        </w:trPr>
        <w:tc>
          <w:tcPr>
            <w:tcW w:w="10782" w:type="dxa"/>
          </w:tcPr>
          <w:p w:rsidR="003D219E" w:rsidRPr="00AC109F" w:rsidRDefault="003D219E" w:rsidP="00AC109F">
            <w:pPr>
              <w:pStyle w:val="BodyText4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ind w:left="243" w:right="243"/>
              <w:rPr>
                <w:i w:val="0"/>
              </w:rPr>
            </w:pPr>
            <w:r w:rsidRPr="003A3209">
              <w:rPr>
                <w:b/>
                <w:i w:val="0"/>
              </w:rPr>
              <w:t>Are you comfortable speaking/facilitating group discussions to a large number of students (20 or more)?  Briefly explain.</w:t>
            </w:r>
            <w:r w:rsidR="00AC109F" w:rsidRPr="003A3209">
              <w:rPr>
                <w:b/>
                <w:i w:val="0"/>
              </w:rPr>
              <w:br/>
            </w:r>
            <w:r w:rsidRPr="003A3209">
              <w:rPr>
                <w:rFonts w:ascii="Century Gothic" w:hAnsi="Century Gothic"/>
                <w:i w:val="0"/>
                <w:color w:val="00008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6" w:name="Text89"/>
            <w:r w:rsidRPr="003A3209">
              <w:rPr>
                <w:rFonts w:ascii="Century Gothic" w:hAnsi="Century Gothic"/>
                <w:i w:val="0"/>
                <w:color w:val="000080"/>
              </w:rPr>
              <w:instrText xml:space="preserve"> FORMTEXT </w:instrText>
            </w:r>
            <w:r w:rsidR="001538C1" w:rsidRPr="003A3209">
              <w:rPr>
                <w:rFonts w:ascii="Century Gothic" w:hAnsi="Century Gothic"/>
                <w:i w:val="0"/>
                <w:color w:val="000080"/>
              </w:rPr>
            </w:r>
            <w:r w:rsidRPr="003A3209">
              <w:rPr>
                <w:rFonts w:ascii="Century Gothic" w:hAnsi="Century Gothic"/>
                <w:i w:val="0"/>
                <w:color w:val="000080"/>
              </w:rPr>
              <w:fldChar w:fldCharType="separate"/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rFonts w:ascii="Century Gothic" w:hAnsi="Century Gothic"/>
                <w:i w:val="0"/>
                <w:color w:val="000080"/>
              </w:rPr>
              <w:fldChar w:fldCharType="end"/>
            </w:r>
            <w:bookmarkEnd w:id="46"/>
          </w:p>
        </w:tc>
      </w:tr>
      <w:tr w:rsidR="003D219E" w:rsidRPr="00613129" w:rsidTr="008F6FC9">
        <w:tblPrEx>
          <w:tblCellMar>
            <w:top w:w="0" w:type="dxa"/>
            <w:bottom w:w="0" w:type="dxa"/>
          </w:tblCellMar>
        </w:tblPrEx>
        <w:trPr>
          <w:trHeight w:val="2280"/>
          <w:jc w:val="center"/>
        </w:trPr>
        <w:tc>
          <w:tcPr>
            <w:tcW w:w="10782" w:type="dxa"/>
          </w:tcPr>
          <w:p w:rsidR="003D219E" w:rsidRPr="00AC109F" w:rsidRDefault="003D219E" w:rsidP="00AC109F">
            <w:pPr>
              <w:pStyle w:val="BodyText4"/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10503"/>
              </w:tabs>
              <w:ind w:left="243" w:right="243"/>
              <w:rPr>
                <w:i w:val="0"/>
              </w:rPr>
            </w:pPr>
            <w:r w:rsidRPr="003A3209">
              <w:rPr>
                <w:b/>
                <w:i w:val="0"/>
              </w:rPr>
              <w:lastRenderedPageBreak/>
              <w:t xml:space="preserve">Pretend you are a student attending an SI session for the first time.  What specific qualities and </w:t>
            </w:r>
            <w:r w:rsidR="001F07A6" w:rsidRPr="003A3209">
              <w:rPr>
                <w:b/>
                <w:i w:val="0"/>
              </w:rPr>
              <w:t>characteristics would</w:t>
            </w:r>
            <w:r w:rsidRPr="003A3209">
              <w:rPr>
                <w:b/>
                <w:i w:val="0"/>
              </w:rPr>
              <w:t xml:space="preserve"> YOU want your SI Leader to have if you were the student attending the session?  In other words, describe what YOU would consider the “Ideal” SI Leader to be.</w:t>
            </w:r>
            <w:r w:rsidR="00AC109F" w:rsidRPr="003A3209">
              <w:rPr>
                <w:b/>
                <w:i w:val="0"/>
              </w:rPr>
              <w:br/>
            </w:r>
            <w:r w:rsidRPr="003A3209">
              <w:rPr>
                <w:rFonts w:ascii="Century Gothic" w:hAnsi="Century Gothic"/>
                <w:i w:val="0"/>
                <w:color w:val="00008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7" w:name="Text90"/>
            <w:r w:rsidRPr="003A3209">
              <w:rPr>
                <w:rFonts w:ascii="Century Gothic" w:hAnsi="Century Gothic"/>
                <w:i w:val="0"/>
                <w:color w:val="000080"/>
              </w:rPr>
              <w:instrText xml:space="preserve"> FORMTEXT </w:instrText>
            </w:r>
            <w:r w:rsidR="001538C1" w:rsidRPr="003A3209">
              <w:rPr>
                <w:rFonts w:ascii="Century Gothic" w:hAnsi="Century Gothic"/>
                <w:i w:val="0"/>
                <w:color w:val="000080"/>
              </w:rPr>
            </w:r>
            <w:r w:rsidRPr="003A3209">
              <w:rPr>
                <w:rFonts w:ascii="Century Gothic" w:hAnsi="Century Gothic"/>
                <w:i w:val="0"/>
                <w:color w:val="000080"/>
              </w:rPr>
              <w:fldChar w:fldCharType="separate"/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i w:val="0"/>
                <w:noProof/>
                <w:color w:val="000080"/>
              </w:rPr>
              <w:t> </w:t>
            </w:r>
            <w:r w:rsidRPr="003A3209">
              <w:rPr>
                <w:rFonts w:ascii="Century Gothic" w:hAnsi="Century Gothic"/>
                <w:i w:val="0"/>
                <w:color w:val="000080"/>
              </w:rPr>
              <w:fldChar w:fldCharType="end"/>
            </w:r>
            <w:bookmarkEnd w:id="47"/>
          </w:p>
        </w:tc>
      </w:tr>
    </w:tbl>
    <w:p w:rsidR="0037157C" w:rsidRDefault="0037157C" w:rsidP="004E34C6"/>
    <w:p w:rsidR="0037157C" w:rsidRDefault="0037157C" w:rsidP="004E34C6">
      <w:pPr>
        <w:sectPr w:rsidR="0037157C" w:rsidSect="00BE1414">
          <w:type w:val="continuous"/>
          <w:pgSz w:w="12240" w:h="15840"/>
          <w:pgMar w:top="720" w:right="720" w:bottom="734" w:left="720" w:header="720" w:footer="720" w:gutter="0"/>
          <w:pgBorders w:offsetFrom="page">
            <w:top w:val="single" w:sz="4" w:space="24" w:color="660000"/>
            <w:left w:val="single" w:sz="4" w:space="24" w:color="660000"/>
            <w:bottom w:val="single" w:sz="4" w:space="24" w:color="660000"/>
            <w:right w:val="single" w:sz="4" w:space="24" w:color="660000"/>
          </w:pgBorders>
          <w:cols w:space="720"/>
          <w:docGrid w:linePitch="360"/>
        </w:sectPr>
      </w:pPr>
    </w:p>
    <w:p w:rsidR="0037157C" w:rsidRDefault="0037157C" w:rsidP="004E34C6"/>
    <w:p w:rsidR="00521B14" w:rsidRPr="00882261" w:rsidRDefault="00882261" w:rsidP="00BE1414">
      <w:pPr>
        <w:shd w:val="clear" w:color="auto" w:fill="660000"/>
        <w:jc w:val="center"/>
        <w:rPr>
          <w:rFonts w:cs="Arial"/>
          <w:b/>
          <w:sz w:val="22"/>
          <w:szCs w:val="22"/>
        </w:rPr>
      </w:pPr>
      <w:r w:rsidRPr="00882261">
        <w:rPr>
          <w:rFonts w:cs="Arial"/>
          <w:b/>
          <w:sz w:val="22"/>
          <w:szCs w:val="22"/>
        </w:rPr>
        <w:t>Please read the information below carefully.</w:t>
      </w:r>
    </w:p>
    <w:p w:rsidR="00521B14" w:rsidRPr="00882261" w:rsidRDefault="00521B14" w:rsidP="00521B14">
      <w:pPr>
        <w:rPr>
          <w:rFonts w:cs="Arial"/>
          <w:sz w:val="22"/>
          <w:szCs w:val="22"/>
        </w:rPr>
      </w:pPr>
    </w:p>
    <w:p w:rsidR="00882261" w:rsidRDefault="00882261" w:rsidP="00521B14">
      <w:pPr>
        <w:rPr>
          <w:rFonts w:cs="Arial"/>
          <w:sz w:val="22"/>
          <w:szCs w:val="22"/>
        </w:rPr>
      </w:pPr>
    </w:p>
    <w:p w:rsidR="00521B14" w:rsidRPr="00CF3FB9" w:rsidRDefault="00521B14" w:rsidP="00521B14">
      <w:pPr>
        <w:rPr>
          <w:rFonts w:cs="Arial"/>
          <w:sz w:val="22"/>
          <w:szCs w:val="22"/>
        </w:rPr>
      </w:pPr>
      <w:r w:rsidRPr="00CF3FB9">
        <w:rPr>
          <w:rFonts w:cs="Arial"/>
          <w:sz w:val="22"/>
          <w:szCs w:val="22"/>
        </w:rPr>
        <w:t xml:space="preserve">If selected as an SI Leader, you will be required to attend a </w:t>
      </w:r>
      <w:r w:rsidRPr="00CF3FB9">
        <w:rPr>
          <w:rFonts w:cs="Arial"/>
          <w:b/>
          <w:sz w:val="22"/>
          <w:szCs w:val="22"/>
          <w:u w:val="single"/>
        </w:rPr>
        <w:t xml:space="preserve">MANDATORY </w:t>
      </w:r>
      <w:r w:rsidRPr="00CF3FB9">
        <w:rPr>
          <w:rFonts w:cs="Arial"/>
          <w:sz w:val="22"/>
          <w:szCs w:val="22"/>
        </w:rPr>
        <w:t xml:space="preserve">training session the week before classes begin. Group facilitated learning techniques, large group presentations, developing </w:t>
      </w:r>
      <w:r w:rsidR="0036170C">
        <w:rPr>
          <w:rFonts w:cs="Arial"/>
          <w:sz w:val="22"/>
          <w:szCs w:val="22"/>
        </w:rPr>
        <w:t>material</w:t>
      </w:r>
      <w:r w:rsidRPr="00CF3FB9">
        <w:rPr>
          <w:rFonts w:cs="Arial"/>
          <w:sz w:val="22"/>
          <w:szCs w:val="22"/>
        </w:rPr>
        <w:t xml:space="preserve">s, and guidelines for keeping and submitting monthly paperwork will be discussed during this time. </w:t>
      </w:r>
    </w:p>
    <w:p w:rsidR="00521B14" w:rsidRPr="00CF3FB9" w:rsidRDefault="00521B14" w:rsidP="00521B14">
      <w:pPr>
        <w:rPr>
          <w:rFonts w:cs="Arial"/>
          <w:b/>
          <w:sz w:val="22"/>
          <w:szCs w:val="22"/>
        </w:rPr>
      </w:pPr>
    </w:p>
    <w:p w:rsidR="00521B14" w:rsidRPr="00CF3FB9" w:rsidRDefault="00521B14" w:rsidP="00521B14">
      <w:pPr>
        <w:rPr>
          <w:rFonts w:cs="Arial"/>
          <w:b/>
          <w:sz w:val="22"/>
          <w:szCs w:val="22"/>
        </w:rPr>
      </w:pPr>
    </w:p>
    <w:p w:rsidR="00521B14" w:rsidRPr="00CF3FB9" w:rsidRDefault="00521B14" w:rsidP="00521B14">
      <w:pPr>
        <w:rPr>
          <w:rFonts w:cs="Arial"/>
          <w:b/>
          <w:sz w:val="22"/>
          <w:szCs w:val="22"/>
        </w:rPr>
      </w:pPr>
      <w:r w:rsidRPr="00CF3FB9">
        <w:rPr>
          <w:rFonts w:cs="Arial"/>
          <w:b/>
          <w:sz w:val="22"/>
          <w:szCs w:val="22"/>
        </w:rPr>
        <w:t>Duties and Responsibilities of ALL SI Leaders:</w:t>
      </w:r>
    </w:p>
    <w:p w:rsidR="00521B14" w:rsidRPr="00CF3FB9" w:rsidRDefault="00521B14" w:rsidP="00521B14">
      <w:pPr>
        <w:rPr>
          <w:rFonts w:cs="Arial"/>
          <w:b/>
          <w:sz w:val="22"/>
          <w:szCs w:val="22"/>
        </w:rPr>
      </w:pPr>
      <w:r w:rsidRPr="00CF3FB9">
        <w:rPr>
          <w:rFonts w:cs="Arial"/>
          <w:b/>
          <w:sz w:val="22"/>
          <w:szCs w:val="22"/>
        </w:rPr>
        <w:tab/>
      </w:r>
      <w:r w:rsidRPr="00CF3FB9">
        <w:rPr>
          <w:rFonts w:cs="Arial"/>
          <w:b/>
          <w:sz w:val="22"/>
          <w:szCs w:val="22"/>
        </w:rPr>
        <w:sym w:font="Wingdings" w:char="00FC"/>
      </w:r>
      <w:r w:rsidRPr="00CF3FB9">
        <w:rPr>
          <w:rFonts w:cs="Arial"/>
          <w:b/>
          <w:sz w:val="22"/>
          <w:szCs w:val="22"/>
        </w:rPr>
        <w:tab/>
      </w:r>
      <w:r w:rsidRPr="00CF3FB9">
        <w:rPr>
          <w:rFonts w:cs="Arial"/>
          <w:sz w:val="22"/>
          <w:szCs w:val="22"/>
        </w:rPr>
        <w:t>Attend class lectures of a specific course section (</w:t>
      </w:r>
      <w:r w:rsidR="000656BE">
        <w:rPr>
          <w:rFonts w:cs="Arial"/>
          <w:sz w:val="22"/>
          <w:szCs w:val="22"/>
        </w:rPr>
        <w:t>3 hours/</w:t>
      </w:r>
      <w:r w:rsidRPr="00CF3FB9">
        <w:rPr>
          <w:rFonts w:cs="Arial"/>
          <w:sz w:val="22"/>
          <w:szCs w:val="22"/>
        </w:rPr>
        <w:t>week).</w:t>
      </w:r>
    </w:p>
    <w:p w:rsidR="00521B14" w:rsidRPr="00CF3FB9" w:rsidRDefault="00521B14" w:rsidP="00521B14">
      <w:pPr>
        <w:rPr>
          <w:rFonts w:cs="Arial"/>
          <w:b/>
          <w:sz w:val="22"/>
          <w:szCs w:val="22"/>
        </w:rPr>
      </w:pPr>
      <w:r w:rsidRPr="00CF3FB9">
        <w:rPr>
          <w:rFonts w:cs="Arial"/>
          <w:b/>
          <w:sz w:val="22"/>
          <w:szCs w:val="22"/>
        </w:rPr>
        <w:tab/>
      </w:r>
      <w:r w:rsidRPr="00CF3FB9">
        <w:rPr>
          <w:rFonts w:cs="Arial"/>
          <w:b/>
          <w:sz w:val="22"/>
          <w:szCs w:val="22"/>
        </w:rPr>
        <w:sym w:font="Wingdings" w:char="00FC"/>
      </w:r>
      <w:r w:rsidRPr="00CF3FB9">
        <w:rPr>
          <w:rFonts w:cs="Arial"/>
          <w:b/>
          <w:sz w:val="22"/>
          <w:szCs w:val="22"/>
        </w:rPr>
        <w:tab/>
      </w:r>
      <w:r w:rsidRPr="00CF3FB9">
        <w:rPr>
          <w:rFonts w:cs="Arial"/>
          <w:sz w:val="22"/>
          <w:szCs w:val="22"/>
        </w:rPr>
        <w:t>Hold three 1-hour SI sessions each week.</w:t>
      </w:r>
    </w:p>
    <w:p w:rsidR="00521B14" w:rsidRDefault="00521B14" w:rsidP="00521B14">
      <w:pPr>
        <w:rPr>
          <w:rFonts w:cs="Arial"/>
          <w:sz w:val="22"/>
          <w:szCs w:val="22"/>
        </w:rPr>
      </w:pPr>
      <w:r w:rsidRPr="00CF3FB9">
        <w:rPr>
          <w:rFonts w:cs="Arial"/>
          <w:sz w:val="22"/>
          <w:szCs w:val="22"/>
        </w:rPr>
        <w:tab/>
      </w:r>
      <w:r w:rsidRPr="00CF3FB9">
        <w:rPr>
          <w:rFonts w:cs="Arial"/>
          <w:b/>
          <w:sz w:val="22"/>
          <w:szCs w:val="22"/>
        </w:rPr>
        <w:sym w:font="Wingdings" w:char="00FC"/>
      </w:r>
      <w:r w:rsidRPr="00CF3FB9">
        <w:rPr>
          <w:rFonts w:cs="Arial"/>
          <w:b/>
          <w:sz w:val="22"/>
          <w:szCs w:val="22"/>
        </w:rPr>
        <w:tab/>
      </w:r>
      <w:r w:rsidRPr="00CF3FB9">
        <w:rPr>
          <w:rFonts w:cs="Arial"/>
          <w:sz w:val="22"/>
          <w:szCs w:val="22"/>
        </w:rPr>
        <w:t xml:space="preserve">Prepare session outlines and </w:t>
      </w:r>
      <w:r w:rsidR="0036170C">
        <w:rPr>
          <w:rFonts w:cs="Arial"/>
          <w:sz w:val="22"/>
          <w:szCs w:val="22"/>
        </w:rPr>
        <w:t>materials</w:t>
      </w:r>
      <w:r w:rsidRPr="00CF3FB9">
        <w:rPr>
          <w:rFonts w:cs="Arial"/>
          <w:sz w:val="22"/>
          <w:szCs w:val="22"/>
        </w:rPr>
        <w:t>.</w:t>
      </w:r>
    </w:p>
    <w:p w:rsidR="0036170C" w:rsidRPr="0036170C" w:rsidRDefault="0036170C" w:rsidP="0036170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F3FB9">
        <w:rPr>
          <w:rFonts w:cs="Arial"/>
          <w:b/>
          <w:sz w:val="22"/>
          <w:szCs w:val="22"/>
        </w:rPr>
        <w:sym w:font="Wingdings" w:char="00FC"/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Maintain SI Moodle page</w:t>
      </w:r>
    </w:p>
    <w:p w:rsidR="00521B14" w:rsidRPr="00CF3FB9" w:rsidRDefault="00521B14" w:rsidP="00521B14">
      <w:pPr>
        <w:rPr>
          <w:rFonts w:cs="Arial"/>
          <w:sz w:val="22"/>
          <w:szCs w:val="22"/>
        </w:rPr>
      </w:pPr>
      <w:r w:rsidRPr="00CF3FB9">
        <w:rPr>
          <w:rFonts w:cs="Arial"/>
          <w:sz w:val="22"/>
          <w:szCs w:val="22"/>
        </w:rPr>
        <w:tab/>
      </w:r>
      <w:r w:rsidRPr="00CF3FB9">
        <w:rPr>
          <w:rFonts w:cs="Arial"/>
          <w:b/>
          <w:sz w:val="22"/>
          <w:szCs w:val="22"/>
        </w:rPr>
        <w:sym w:font="Wingdings" w:char="00FC"/>
      </w:r>
      <w:r w:rsidRPr="00CF3FB9">
        <w:rPr>
          <w:rFonts w:cs="Arial"/>
          <w:b/>
          <w:sz w:val="22"/>
          <w:szCs w:val="22"/>
        </w:rPr>
        <w:tab/>
      </w:r>
      <w:r w:rsidRPr="00CF3FB9">
        <w:rPr>
          <w:rFonts w:cs="Arial"/>
          <w:sz w:val="22"/>
          <w:szCs w:val="22"/>
        </w:rPr>
        <w:t>Attend required monthly training sessions</w:t>
      </w:r>
    </w:p>
    <w:p w:rsidR="003F62F8" w:rsidRDefault="003F62F8" w:rsidP="003F62F8">
      <w:pPr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Participate in professional development activities throughout the semester</w:t>
      </w:r>
    </w:p>
    <w:p w:rsidR="0036170C" w:rsidRDefault="0036170C" w:rsidP="0036170C">
      <w:pPr>
        <w:ind w:left="1440"/>
        <w:rPr>
          <w:rFonts w:cs="Arial"/>
          <w:sz w:val="22"/>
          <w:szCs w:val="22"/>
        </w:rPr>
      </w:pPr>
    </w:p>
    <w:p w:rsidR="0036170C" w:rsidRDefault="0036170C" w:rsidP="0036170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Due Date:</w:t>
      </w:r>
    </w:p>
    <w:p w:rsidR="0036170C" w:rsidRPr="0036170C" w:rsidRDefault="0036170C" w:rsidP="0036170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applications are due </w:t>
      </w:r>
      <w:r w:rsidR="00233AD4">
        <w:rPr>
          <w:rFonts w:cs="Arial"/>
          <w:b/>
          <w:sz w:val="22"/>
          <w:szCs w:val="22"/>
        </w:rPr>
        <w:t>Friday, April 5, 2019</w:t>
      </w:r>
      <w:r>
        <w:rPr>
          <w:rFonts w:cs="Arial"/>
          <w:sz w:val="22"/>
          <w:szCs w:val="22"/>
        </w:rPr>
        <w:t xml:space="preserve"> to the Student Success Center. </w:t>
      </w:r>
    </w:p>
    <w:p w:rsidR="00521B14" w:rsidRPr="00CF3FB9" w:rsidRDefault="00521B14" w:rsidP="00521B14">
      <w:pPr>
        <w:rPr>
          <w:rFonts w:cs="Arial"/>
          <w:sz w:val="22"/>
          <w:szCs w:val="22"/>
        </w:rPr>
      </w:pPr>
    </w:p>
    <w:p w:rsidR="00521B14" w:rsidRPr="00CF3FB9" w:rsidRDefault="00521B14" w:rsidP="00CA3D87">
      <w:pPr>
        <w:jc w:val="center"/>
        <w:rPr>
          <w:rFonts w:cs="Arial"/>
          <w:b/>
          <w:sz w:val="22"/>
          <w:szCs w:val="22"/>
        </w:rPr>
      </w:pPr>
    </w:p>
    <w:p w:rsidR="00CF3FB9" w:rsidRPr="00CF3FB9" w:rsidRDefault="00521B14" w:rsidP="00CF3FB9">
      <w:pPr>
        <w:rPr>
          <w:rFonts w:cs="Arial"/>
          <w:sz w:val="22"/>
          <w:szCs w:val="22"/>
        </w:rPr>
      </w:pPr>
      <w:r w:rsidRPr="00CF3FB9">
        <w:rPr>
          <w:rFonts w:cs="Arial"/>
          <w:sz w:val="22"/>
          <w:szCs w:val="22"/>
        </w:rPr>
        <w:t xml:space="preserve">My signature below attests that the information provided in this application is accurate and true to the best of my knowledge.  </w:t>
      </w:r>
      <w:r w:rsidR="00CF3FB9" w:rsidRPr="00CF3FB9">
        <w:rPr>
          <w:rFonts w:cs="Arial"/>
          <w:sz w:val="22"/>
          <w:szCs w:val="22"/>
        </w:rPr>
        <w:t xml:space="preserve">I am aware of the duties and responsibilities of SI Leaders.  </w:t>
      </w:r>
      <w:r w:rsidRPr="00CF3FB9">
        <w:rPr>
          <w:rFonts w:cs="Arial"/>
          <w:sz w:val="22"/>
          <w:szCs w:val="22"/>
        </w:rPr>
        <w:t>I understand that placement as a Supplemental Instruction Leader is subject to budget approval.</w:t>
      </w:r>
    </w:p>
    <w:p w:rsidR="00CF3FB9" w:rsidRDefault="00CF3FB9" w:rsidP="00CF3FB9">
      <w:pPr>
        <w:rPr>
          <w:rFonts w:ascii="Tahoma" w:hAnsi="Tahoma" w:cs="Tahoma"/>
          <w:b/>
          <w:sz w:val="22"/>
          <w:szCs w:val="22"/>
        </w:rPr>
      </w:pPr>
    </w:p>
    <w:p w:rsidR="00CF3FB9" w:rsidRDefault="00CF3FB9" w:rsidP="00CF3FB9">
      <w:pPr>
        <w:rPr>
          <w:rFonts w:ascii="Tahoma" w:hAnsi="Tahoma" w:cs="Tahoma"/>
          <w:b/>
          <w:sz w:val="22"/>
          <w:szCs w:val="22"/>
        </w:rPr>
      </w:pPr>
    </w:p>
    <w:p w:rsidR="00CF3FB9" w:rsidRDefault="00CF3FB9" w:rsidP="00CF3FB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:rsidR="005F6E87" w:rsidRPr="004E34C6" w:rsidRDefault="00CF3FB9" w:rsidP="00B867F5">
      <w:r w:rsidRPr="00CF3FB9">
        <w:rPr>
          <w:rFonts w:cs="Arial"/>
          <w:sz w:val="22"/>
          <w:szCs w:val="22"/>
        </w:rPr>
        <w:t>Signature</w:t>
      </w:r>
    </w:p>
    <w:sectPr w:rsidR="005F6E87" w:rsidRPr="004E34C6" w:rsidSect="00BE1414">
      <w:pgSz w:w="12240" w:h="15840"/>
      <w:pgMar w:top="720" w:right="720" w:bottom="734" w:left="720" w:header="720" w:footer="720" w:gutter="0"/>
      <w:pgBorders w:offsetFrom="page">
        <w:top w:val="single" w:sz="4" w:space="24" w:color="660000"/>
        <w:left w:val="single" w:sz="4" w:space="24" w:color="660000"/>
        <w:bottom w:val="single" w:sz="4" w:space="24" w:color="660000"/>
        <w:right w:val="single" w:sz="4" w:space="24" w:color="66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4A" w:rsidRDefault="00114B4A" w:rsidP="00B00832">
      <w:pPr>
        <w:pStyle w:val="BodyText4"/>
      </w:pPr>
      <w:r>
        <w:separator/>
      </w:r>
    </w:p>
  </w:endnote>
  <w:endnote w:type="continuationSeparator" w:id="0">
    <w:p w:rsidR="00114B4A" w:rsidRDefault="00114B4A" w:rsidP="00B00832">
      <w:pPr>
        <w:pStyle w:val="BodyText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7C" w:rsidRPr="004F26D7" w:rsidRDefault="00D43A7C" w:rsidP="006E1222">
    <w:pPr>
      <w:pStyle w:val="Footer"/>
      <w:tabs>
        <w:tab w:val="clear" w:pos="4320"/>
        <w:tab w:val="clear" w:pos="8640"/>
        <w:tab w:val="left" w:pos="9520"/>
      </w:tabs>
    </w:pPr>
    <w:hyperlink r:id="rId1" w:history="1">
      <w:r>
        <w:rPr>
          <w:rStyle w:val="Hyperlink"/>
        </w:rPr>
        <w:t xml:space="preserve">http://www.ulm.edu/studentsuccess/docs/SIApplication.doc  </w:t>
      </w:r>
    </w:hyperlink>
    <w:r>
      <w:t xml:space="preserve"> </w:t>
    </w:r>
    <w:r w:rsidR="006E1222">
      <w:tab/>
      <w:t xml:space="preserve">Page </w:t>
    </w:r>
    <w:r w:rsidR="006E1222">
      <w:rPr>
        <w:rStyle w:val="PageNumber"/>
      </w:rPr>
      <w:fldChar w:fldCharType="begin"/>
    </w:r>
    <w:r w:rsidR="006E1222">
      <w:rPr>
        <w:rStyle w:val="PageNumber"/>
      </w:rPr>
      <w:instrText xml:space="preserve"> PAGE </w:instrText>
    </w:r>
    <w:r w:rsidR="006E1222">
      <w:rPr>
        <w:rStyle w:val="PageNumber"/>
      </w:rPr>
      <w:fldChar w:fldCharType="separate"/>
    </w:r>
    <w:r w:rsidR="00C04F53">
      <w:rPr>
        <w:rStyle w:val="PageNumber"/>
        <w:noProof/>
      </w:rPr>
      <w:t>2</w:t>
    </w:r>
    <w:r w:rsidR="006E1222">
      <w:rPr>
        <w:rStyle w:val="PageNumber"/>
      </w:rPr>
      <w:fldChar w:fldCharType="end"/>
    </w:r>
    <w:r w:rsidR="006E1222">
      <w:rPr>
        <w:rStyle w:val="PageNumber"/>
      </w:rPr>
      <w:t xml:space="preserve"> of </w:t>
    </w:r>
    <w:r w:rsidR="006E1222">
      <w:rPr>
        <w:rStyle w:val="PageNumber"/>
      </w:rPr>
      <w:fldChar w:fldCharType="begin"/>
    </w:r>
    <w:r w:rsidR="006E1222">
      <w:rPr>
        <w:rStyle w:val="PageNumber"/>
      </w:rPr>
      <w:instrText xml:space="preserve"> NUMPAGES </w:instrText>
    </w:r>
    <w:r w:rsidR="006E1222">
      <w:rPr>
        <w:rStyle w:val="PageNumber"/>
      </w:rPr>
      <w:fldChar w:fldCharType="separate"/>
    </w:r>
    <w:r w:rsidR="00C04F53">
      <w:rPr>
        <w:rStyle w:val="PageNumber"/>
        <w:noProof/>
      </w:rPr>
      <w:t>5</w:t>
    </w:r>
    <w:r w:rsidR="006E1222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B0" w:rsidRDefault="00811AB0" w:rsidP="00811AB0">
    <w:pPr>
      <w:pStyle w:val="Foot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4F5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04F5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4A" w:rsidRDefault="00114B4A" w:rsidP="00B00832">
      <w:pPr>
        <w:pStyle w:val="BodyText4"/>
      </w:pPr>
      <w:r>
        <w:separator/>
      </w:r>
    </w:p>
  </w:footnote>
  <w:footnote w:type="continuationSeparator" w:id="0">
    <w:p w:rsidR="00114B4A" w:rsidRDefault="00114B4A" w:rsidP="00B00832">
      <w:pPr>
        <w:pStyle w:val="BodyText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90A79"/>
    <w:multiLevelType w:val="hybridMultilevel"/>
    <w:tmpl w:val="C51EA898"/>
    <w:lvl w:ilvl="0" w:tplc="EDA45F20">
      <w:start w:val="700"/>
      <w:numFmt w:val="bullet"/>
      <w:lvlText w:val="ü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5A20FE"/>
    <w:multiLevelType w:val="hybridMultilevel"/>
    <w:tmpl w:val="EDD45E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27D4C69"/>
    <w:multiLevelType w:val="hybridMultilevel"/>
    <w:tmpl w:val="8A6A8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104D8"/>
    <w:multiLevelType w:val="hybridMultilevel"/>
    <w:tmpl w:val="D876B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33E8B"/>
    <w:multiLevelType w:val="hybridMultilevel"/>
    <w:tmpl w:val="980A464E"/>
    <w:lvl w:ilvl="0" w:tplc="30C8DAD4">
      <w:start w:val="5"/>
      <w:numFmt w:val="bullet"/>
      <w:lvlText w:val="ü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4405E7"/>
    <w:multiLevelType w:val="multilevel"/>
    <w:tmpl w:val="EDD45E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307C3A"/>
    <w:multiLevelType w:val="hybridMultilevel"/>
    <w:tmpl w:val="9C96C8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6"/>
  </w:num>
  <w:num w:numId="14">
    <w:abstractNumId w:val="11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73"/>
    <w:rsid w:val="000071F7"/>
    <w:rsid w:val="00010B00"/>
    <w:rsid w:val="00010D37"/>
    <w:rsid w:val="00020112"/>
    <w:rsid w:val="0002798A"/>
    <w:rsid w:val="000656BE"/>
    <w:rsid w:val="00072468"/>
    <w:rsid w:val="00083002"/>
    <w:rsid w:val="00087B85"/>
    <w:rsid w:val="000A01F1"/>
    <w:rsid w:val="000C1163"/>
    <w:rsid w:val="000C797A"/>
    <w:rsid w:val="000D2539"/>
    <w:rsid w:val="000D2BB8"/>
    <w:rsid w:val="000E7AA0"/>
    <w:rsid w:val="000F2DF4"/>
    <w:rsid w:val="000F6783"/>
    <w:rsid w:val="00106CCC"/>
    <w:rsid w:val="00114B4A"/>
    <w:rsid w:val="00117DD9"/>
    <w:rsid w:val="00120C95"/>
    <w:rsid w:val="00136587"/>
    <w:rsid w:val="00140D6B"/>
    <w:rsid w:val="001464F8"/>
    <w:rsid w:val="0014663E"/>
    <w:rsid w:val="001538C1"/>
    <w:rsid w:val="0017191F"/>
    <w:rsid w:val="0017279D"/>
    <w:rsid w:val="00180664"/>
    <w:rsid w:val="001879B5"/>
    <w:rsid w:val="001903F7"/>
    <w:rsid w:val="0019395E"/>
    <w:rsid w:val="00194041"/>
    <w:rsid w:val="001B7956"/>
    <w:rsid w:val="001D023F"/>
    <w:rsid w:val="001D6B76"/>
    <w:rsid w:val="001F07A6"/>
    <w:rsid w:val="00205774"/>
    <w:rsid w:val="00211828"/>
    <w:rsid w:val="00212E9F"/>
    <w:rsid w:val="00233AD4"/>
    <w:rsid w:val="00250014"/>
    <w:rsid w:val="00275BB5"/>
    <w:rsid w:val="00286F6A"/>
    <w:rsid w:val="00291C8C"/>
    <w:rsid w:val="0029448A"/>
    <w:rsid w:val="002967A3"/>
    <w:rsid w:val="002A1ECE"/>
    <w:rsid w:val="002A2510"/>
    <w:rsid w:val="002A2AE3"/>
    <w:rsid w:val="002A6FA9"/>
    <w:rsid w:val="002A6FC4"/>
    <w:rsid w:val="002B4D1D"/>
    <w:rsid w:val="002C10B1"/>
    <w:rsid w:val="002D222A"/>
    <w:rsid w:val="003076FD"/>
    <w:rsid w:val="00317005"/>
    <w:rsid w:val="00335259"/>
    <w:rsid w:val="00344E27"/>
    <w:rsid w:val="0036170C"/>
    <w:rsid w:val="00361E94"/>
    <w:rsid w:val="0037157C"/>
    <w:rsid w:val="00383B7E"/>
    <w:rsid w:val="00391359"/>
    <w:rsid w:val="003929F1"/>
    <w:rsid w:val="003958CD"/>
    <w:rsid w:val="003A1B63"/>
    <w:rsid w:val="003A3209"/>
    <w:rsid w:val="003A41A1"/>
    <w:rsid w:val="003B2326"/>
    <w:rsid w:val="003C12B0"/>
    <w:rsid w:val="003D219E"/>
    <w:rsid w:val="003D7276"/>
    <w:rsid w:val="003E08D4"/>
    <w:rsid w:val="003F3A39"/>
    <w:rsid w:val="003F62F8"/>
    <w:rsid w:val="00400251"/>
    <w:rsid w:val="0042045D"/>
    <w:rsid w:val="00437ED0"/>
    <w:rsid w:val="00440CD8"/>
    <w:rsid w:val="00443837"/>
    <w:rsid w:val="00444A3A"/>
    <w:rsid w:val="00447DAA"/>
    <w:rsid w:val="00450F66"/>
    <w:rsid w:val="00461182"/>
    <w:rsid w:val="00461739"/>
    <w:rsid w:val="0046763F"/>
    <w:rsid w:val="00467865"/>
    <w:rsid w:val="004769EA"/>
    <w:rsid w:val="004809AF"/>
    <w:rsid w:val="0048685F"/>
    <w:rsid w:val="004A1437"/>
    <w:rsid w:val="004A4198"/>
    <w:rsid w:val="004A54EA"/>
    <w:rsid w:val="004B0578"/>
    <w:rsid w:val="004B6044"/>
    <w:rsid w:val="004C4652"/>
    <w:rsid w:val="004D25EE"/>
    <w:rsid w:val="004E28DD"/>
    <w:rsid w:val="004E34C6"/>
    <w:rsid w:val="004F26D7"/>
    <w:rsid w:val="004F2F87"/>
    <w:rsid w:val="004F62AD"/>
    <w:rsid w:val="00501AE8"/>
    <w:rsid w:val="00504B65"/>
    <w:rsid w:val="00507162"/>
    <w:rsid w:val="005114CE"/>
    <w:rsid w:val="00514504"/>
    <w:rsid w:val="0052122B"/>
    <w:rsid w:val="00521B14"/>
    <w:rsid w:val="005428F7"/>
    <w:rsid w:val="00545F1C"/>
    <w:rsid w:val="005523F0"/>
    <w:rsid w:val="00555306"/>
    <w:rsid w:val="005557F6"/>
    <w:rsid w:val="00557A18"/>
    <w:rsid w:val="00563778"/>
    <w:rsid w:val="005B1D15"/>
    <w:rsid w:val="005B4AE2"/>
    <w:rsid w:val="005E564E"/>
    <w:rsid w:val="005E63CC"/>
    <w:rsid w:val="005F6E87"/>
    <w:rsid w:val="00607FED"/>
    <w:rsid w:val="00613129"/>
    <w:rsid w:val="00617C65"/>
    <w:rsid w:val="0062146F"/>
    <w:rsid w:val="00624D06"/>
    <w:rsid w:val="0063459A"/>
    <w:rsid w:val="0066126B"/>
    <w:rsid w:val="006712E1"/>
    <w:rsid w:val="006829EE"/>
    <w:rsid w:val="00682C69"/>
    <w:rsid w:val="006B38A7"/>
    <w:rsid w:val="006B4608"/>
    <w:rsid w:val="006D2635"/>
    <w:rsid w:val="006D3E97"/>
    <w:rsid w:val="006D779C"/>
    <w:rsid w:val="006E1222"/>
    <w:rsid w:val="006E4F63"/>
    <w:rsid w:val="006E563C"/>
    <w:rsid w:val="006E729E"/>
    <w:rsid w:val="00704036"/>
    <w:rsid w:val="00722A00"/>
    <w:rsid w:val="007304BD"/>
    <w:rsid w:val="007325A9"/>
    <w:rsid w:val="00745A3F"/>
    <w:rsid w:val="0075451A"/>
    <w:rsid w:val="007602AC"/>
    <w:rsid w:val="00767521"/>
    <w:rsid w:val="00774B67"/>
    <w:rsid w:val="0078564C"/>
    <w:rsid w:val="00786E50"/>
    <w:rsid w:val="00793AC6"/>
    <w:rsid w:val="007A71DE"/>
    <w:rsid w:val="007B199B"/>
    <w:rsid w:val="007B6119"/>
    <w:rsid w:val="007C1DA0"/>
    <w:rsid w:val="007C3755"/>
    <w:rsid w:val="007C71B8"/>
    <w:rsid w:val="007D3EAB"/>
    <w:rsid w:val="007E2A15"/>
    <w:rsid w:val="007E56C4"/>
    <w:rsid w:val="007E5C25"/>
    <w:rsid w:val="007F3D5B"/>
    <w:rsid w:val="008006FB"/>
    <w:rsid w:val="008107D6"/>
    <w:rsid w:val="00811AB0"/>
    <w:rsid w:val="0081330F"/>
    <w:rsid w:val="00835DAD"/>
    <w:rsid w:val="00841645"/>
    <w:rsid w:val="0084623D"/>
    <w:rsid w:val="00852EC6"/>
    <w:rsid w:val="008753A7"/>
    <w:rsid w:val="00882261"/>
    <w:rsid w:val="0088782D"/>
    <w:rsid w:val="008B7081"/>
    <w:rsid w:val="008D7A67"/>
    <w:rsid w:val="008E18FF"/>
    <w:rsid w:val="008F2F8A"/>
    <w:rsid w:val="008F5BCD"/>
    <w:rsid w:val="008F6FC9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060D"/>
    <w:rsid w:val="009A12D5"/>
    <w:rsid w:val="009A1D17"/>
    <w:rsid w:val="009A4CF8"/>
    <w:rsid w:val="009A4EA3"/>
    <w:rsid w:val="009A55DC"/>
    <w:rsid w:val="009C220D"/>
    <w:rsid w:val="009D1B5C"/>
    <w:rsid w:val="009D2632"/>
    <w:rsid w:val="00A211B2"/>
    <w:rsid w:val="00A2727E"/>
    <w:rsid w:val="00A31F22"/>
    <w:rsid w:val="00A33961"/>
    <w:rsid w:val="00A35524"/>
    <w:rsid w:val="00A5096E"/>
    <w:rsid w:val="00A60C9E"/>
    <w:rsid w:val="00A74F99"/>
    <w:rsid w:val="00A82BA3"/>
    <w:rsid w:val="00A849CA"/>
    <w:rsid w:val="00A93390"/>
    <w:rsid w:val="00A94ACC"/>
    <w:rsid w:val="00AA2EA7"/>
    <w:rsid w:val="00AA3782"/>
    <w:rsid w:val="00AC109F"/>
    <w:rsid w:val="00AD44C8"/>
    <w:rsid w:val="00AE0B45"/>
    <w:rsid w:val="00AE5194"/>
    <w:rsid w:val="00AE6FA4"/>
    <w:rsid w:val="00B00832"/>
    <w:rsid w:val="00B02505"/>
    <w:rsid w:val="00B03907"/>
    <w:rsid w:val="00B11811"/>
    <w:rsid w:val="00B121C3"/>
    <w:rsid w:val="00B25D4C"/>
    <w:rsid w:val="00B311E1"/>
    <w:rsid w:val="00B331EA"/>
    <w:rsid w:val="00B4735C"/>
    <w:rsid w:val="00B5711D"/>
    <w:rsid w:val="00B579DF"/>
    <w:rsid w:val="00B867F5"/>
    <w:rsid w:val="00B9066B"/>
    <w:rsid w:val="00B90EC2"/>
    <w:rsid w:val="00BA268F"/>
    <w:rsid w:val="00BB35B2"/>
    <w:rsid w:val="00BC513C"/>
    <w:rsid w:val="00BE1414"/>
    <w:rsid w:val="00BE2E0C"/>
    <w:rsid w:val="00BF1E27"/>
    <w:rsid w:val="00C04F53"/>
    <w:rsid w:val="00C079CA"/>
    <w:rsid w:val="00C17EC1"/>
    <w:rsid w:val="00C20CB2"/>
    <w:rsid w:val="00C45FDA"/>
    <w:rsid w:val="00C67741"/>
    <w:rsid w:val="00C74647"/>
    <w:rsid w:val="00C76039"/>
    <w:rsid w:val="00C76480"/>
    <w:rsid w:val="00C80AD2"/>
    <w:rsid w:val="00C92FD6"/>
    <w:rsid w:val="00CA3D87"/>
    <w:rsid w:val="00CA4067"/>
    <w:rsid w:val="00CB744C"/>
    <w:rsid w:val="00CC7521"/>
    <w:rsid w:val="00CD7BDA"/>
    <w:rsid w:val="00CE1350"/>
    <w:rsid w:val="00CE5DC7"/>
    <w:rsid w:val="00CE7D54"/>
    <w:rsid w:val="00CF3FB9"/>
    <w:rsid w:val="00CF6C12"/>
    <w:rsid w:val="00D055A7"/>
    <w:rsid w:val="00D06860"/>
    <w:rsid w:val="00D07F1C"/>
    <w:rsid w:val="00D14E73"/>
    <w:rsid w:val="00D43A7C"/>
    <w:rsid w:val="00D55AFA"/>
    <w:rsid w:val="00D6155E"/>
    <w:rsid w:val="00D7315E"/>
    <w:rsid w:val="00D760CE"/>
    <w:rsid w:val="00D80F95"/>
    <w:rsid w:val="00D83A19"/>
    <w:rsid w:val="00D86A85"/>
    <w:rsid w:val="00D907E8"/>
    <w:rsid w:val="00D90A75"/>
    <w:rsid w:val="00DA3F89"/>
    <w:rsid w:val="00DA4514"/>
    <w:rsid w:val="00DC47A2"/>
    <w:rsid w:val="00DE1551"/>
    <w:rsid w:val="00DE4F68"/>
    <w:rsid w:val="00DE7FB7"/>
    <w:rsid w:val="00E106E2"/>
    <w:rsid w:val="00E20DDA"/>
    <w:rsid w:val="00E24342"/>
    <w:rsid w:val="00E32A8B"/>
    <w:rsid w:val="00E36054"/>
    <w:rsid w:val="00E37E7B"/>
    <w:rsid w:val="00E43763"/>
    <w:rsid w:val="00E46E04"/>
    <w:rsid w:val="00E7359A"/>
    <w:rsid w:val="00E87396"/>
    <w:rsid w:val="00E96F6F"/>
    <w:rsid w:val="00EA0005"/>
    <w:rsid w:val="00EB3BDF"/>
    <w:rsid w:val="00EB478A"/>
    <w:rsid w:val="00EC42A3"/>
    <w:rsid w:val="00EF6DD4"/>
    <w:rsid w:val="00F00115"/>
    <w:rsid w:val="00F24174"/>
    <w:rsid w:val="00F83033"/>
    <w:rsid w:val="00F966AA"/>
    <w:rsid w:val="00FB538F"/>
    <w:rsid w:val="00FC0B73"/>
    <w:rsid w:val="00FC1E40"/>
    <w:rsid w:val="00FC3071"/>
    <w:rsid w:val="00FD5902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A2BD13-589C-465B-8C70-243CE0AC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56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rsid w:val="0078564C"/>
    <w:pPr>
      <w:tabs>
        <w:tab w:val="center" w:pos="4320"/>
        <w:tab w:val="right" w:pos="8640"/>
      </w:tabs>
    </w:pPr>
  </w:style>
  <w:style w:type="character" w:styleId="Hyperlink">
    <w:name w:val="Hyperlink"/>
    <w:rsid w:val="00CA3D87"/>
    <w:rPr>
      <w:color w:val="0000FF"/>
      <w:u w:val="single"/>
    </w:rPr>
  </w:style>
  <w:style w:type="table" w:styleId="TableGrid">
    <w:name w:val="Table Grid"/>
    <w:basedOn w:val="TableNormal"/>
    <w:rsid w:val="002A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11AB0"/>
  </w:style>
  <w:style w:type="character" w:styleId="FollowedHyperlink">
    <w:name w:val="FollowedHyperlink"/>
    <w:rsid w:val="00F241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rce@ul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SIApplication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s\Application%20Data\Microsoft\Templates\SSC%20Form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E7BD-9305-4D9B-9061-867F492B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5595</CharactersWithSpaces>
  <SharedDoc>false</SharedDoc>
  <HLinks>
    <vt:vector size="12" baseType="variant"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mailto:pearce@ulm.edu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http://www.ulm.edu/studentsuccess/docs/SIApplication.doc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Ross</dc:creator>
  <cp:keywords/>
  <dc:description/>
  <cp:lastModifiedBy>Camille Pearce</cp:lastModifiedBy>
  <cp:revision>2</cp:revision>
  <cp:lastPrinted>2019-03-19T20:19:00Z</cp:lastPrinted>
  <dcterms:created xsi:type="dcterms:W3CDTF">2019-03-19T20:28:00Z</dcterms:created>
  <dcterms:modified xsi:type="dcterms:W3CDTF">2019-03-19T20:28:00Z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